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797227" w:rsidTr="00797227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97227" w:rsidRDefault="00797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797227" w:rsidRDefault="00797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797227" w:rsidRDefault="00797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797227" w:rsidRDefault="00797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РАЙОНЫНЫН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ҺЫННЫ 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АУЫЛ СОВЕТЫ </w:t>
            </w:r>
          </w:p>
          <w:p w:rsidR="00797227" w:rsidRDefault="00797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АУЫЛЫ БИЛ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Е СОВЕТЫ</w:t>
            </w:r>
          </w:p>
          <w:p w:rsidR="00797227" w:rsidRDefault="00797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797227" w:rsidRDefault="0079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7" o:title=""/>
                </v:shape>
                <o:OLEObject Type="Embed" ProgID="Word.Picture.8" ShapeID="_x0000_i1025" DrawAspect="Content" ObjectID="_1699962092" r:id="rId8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97227" w:rsidRDefault="00797227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797227" w:rsidRDefault="00797227">
            <w:pPr>
              <w:keepNext/>
              <w:spacing w:before="240" w:after="60"/>
              <w:jc w:val="center"/>
              <w:outlineLvl w:val="2"/>
              <w:rPr>
                <w:rFonts w:ascii="Arial New Bash" w:hAnsi="Arial New Bash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СОВЕТ СЕЛЬСКОГО ПОСЕЛЕНИЯ САННИНСКИЙ СЕЛЬСОВЕТ</w:t>
            </w:r>
            <w:r>
              <w:rPr>
                <w:rFonts w:ascii="Arial New Bash" w:hAnsi="Arial New Bash" w:cs="Arial"/>
                <w:b/>
                <w:bCs/>
                <w:sz w:val="16"/>
                <w:szCs w:val="16"/>
              </w:rPr>
              <w:t>МУНИЦИПАЛЬНОГО РАЙОНА БЛАГОВЕЩЕНСКИЙ РАЙОН</w:t>
            </w:r>
          </w:p>
          <w:p w:rsidR="00797227" w:rsidRDefault="0079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97227" w:rsidRDefault="00797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797227" w:rsidRDefault="00797227" w:rsidP="00797227">
      <w:pPr>
        <w:rPr>
          <w:b/>
          <w:bCs/>
          <w:sz w:val="28"/>
          <w:szCs w:val="28"/>
        </w:rPr>
      </w:pPr>
      <w:r>
        <w:rPr>
          <w:b/>
          <w:sz w:val="28"/>
          <w:szCs w:val="28"/>
          <w:lang w:val="ba-RU"/>
        </w:rPr>
        <w:t>Ҡ</w:t>
      </w:r>
      <w:r>
        <w:rPr>
          <w:b/>
          <w:sz w:val="28"/>
          <w:szCs w:val="28"/>
        </w:rPr>
        <w:t>АРАР</w:t>
      </w: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b/>
          <w:bCs/>
          <w:sz w:val="28"/>
          <w:szCs w:val="28"/>
        </w:rPr>
        <w:t>РЕШЕНИЕ</w:t>
      </w:r>
    </w:p>
    <w:p w:rsidR="00797227" w:rsidRDefault="00797227" w:rsidP="00797227">
      <w:pPr>
        <w:rPr>
          <w:b/>
          <w:bCs/>
          <w:sz w:val="28"/>
          <w:szCs w:val="28"/>
        </w:rPr>
      </w:pPr>
    </w:p>
    <w:p w:rsidR="00797227" w:rsidRDefault="00797227" w:rsidP="0079722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12 ноябрь 2021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  № 30-3    </w:t>
      </w:r>
      <w:r>
        <w:rPr>
          <w:sz w:val="28"/>
          <w:szCs w:val="28"/>
        </w:rPr>
        <w:tab/>
        <w:t xml:space="preserve">                   12 ноября 2021г. </w:t>
      </w:r>
    </w:p>
    <w:p w:rsidR="00797227" w:rsidRDefault="00797227" w:rsidP="00797227">
      <w:pPr>
        <w:rPr>
          <w:b/>
          <w:sz w:val="28"/>
          <w:szCs w:val="28"/>
        </w:rPr>
      </w:pPr>
    </w:p>
    <w:p w:rsidR="00797227" w:rsidRDefault="00797227" w:rsidP="00797227">
      <w:pPr>
        <w:pStyle w:val="1"/>
        <w:jc w:val="center"/>
        <w:rPr>
          <w:b w:val="0"/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Об утверждении Соглашения между органами местного </w:t>
      </w:r>
    </w:p>
    <w:p w:rsidR="00797227" w:rsidRDefault="00797227" w:rsidP="00797227">
      <w:pPr>
        <w:pStyle w:val="1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самоуправления муниципального района Благовещенский район</w:t>
      </w:r>
    </w:p>
    <w:p w:rsidR="00797227" w:rsidRDefault="00797227" w:rsidP="00797227">
      <w:pPr>
        <w:pStyle w:val="1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Республики Башкортостан и органами местного самоуправления </w:t>
      </w:r>
    </w:p>
    <w:p w:rsidR="00797227" w:rsidRDefault="00797227" w:rsidP="00797227">
      <w:pPr>
        <w:pStyle w:val="1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сельского поселения </w:t>
      </w:r>
      <w:proofErr w:type="spellStart"/>
      <w:r>
        <w:rPr>
          <w:i/>
          <w:sz w:val="26"/>
          <w:szCs w:val="26"/>
        </w:rPr>
        <w:t>Саннинский</w:t>
      </w:r>
      <w:proofErr w:type="spellEnd"/>
      <w:r>
        <w:rPr>
          <w:i/>
          <w:sz w:val="26"/>
          <w:szCs w:val="26"/>
        </w:rPr>
        <w:t xml:space="preserve"> сельсовет </w:t>
      </w:r>
      <w:r>
        <w:rPr>
          <w:i/>
          <w:iCs/>
          <w:sz w:val="26"/>
          <w:szCs w:val="26"/>
        </w:rPr>
        <w:t xml:space="preserve">муниципального района Благовещенский район </w:t>
      </w:r>
      <w:r>
        <w:rPr>
          <w:i/>
          <w:sz w:val="26"/>
          <w:szCs w:val="26"/>
        </w:rPr>
        <w:t xml:space="preserve">Республики Башкортостан о передаче органам местного самоуправления сельского поселения </w:t>
      </w:r>
      <w:proofErr w:type="spellStart"/>
      <w:r>
        <w:rPr>
          <w:i/>
          <w:sz w:val="26"/>
          <w:szCs w:val="26"/>
        </w:rPr>
        <w:t>Саннинский</w:t>
      </w:r>
      <w:proofErr w:type="spellEnd"/>
      <w:r>
        <w:rPr>
          <w:i/>
          <w:sz w:val="26"/>
          <w:szCs w:val="26"/>
        </w:rPr>
        <w:t xml:space="preserve"> сельсовет муниципального района Благовещенский район Республики Башкортостан осуществления  </w:t>
      </w:r>
      <w:proofErr w:type="gramStart"/>
      <w:r>
        <w:rPr>
          <w:i/>
          <w:sz w:val="26"/>
          <w:szCs w:val="26"/>
        </w:rPr>
        <w:t>части полномочий органов местного самоуправления муниципального района</w:t>
      </w:r>
      <w:proofErr w:type="gramEnd"/>
    </w:p>
    <w:p w:rsidR="00797227" w:rsidRDefault="00797227" w:rsidP="00797227">
      <w:pPr>
        <w:pStyle w:val="2"/>
      </w:pPr>
    </w:p>
    <w:p w:rsidR="00797227" w:rsidRDefault="00797227" w:rsidP="00797227">
      <w:pPr>
        <w:pStyle w:val="2"/>
        <w:jc w:val="both"/>
        <w:rPr>
          <w:i w:val="0"/>
        </w:rPr>
      </w:pPr>
      <w:r>
        <w:t xml:space="preserve">          </w:t>
      </w:r>
      <w:r>
        <w:rPr>
          <w:i w:val="0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 Законом Республики Башкортостан от</w:t>
      </w:r>
      <w:r>
        <w:rPr>
          <w:i w:val="0"/>
          <w:color w:val="3C3C3C"/>
          <w:spacing w:val="2"/>
          <w:shd w:val="clear" w:color="auto" w:fill="FFFFFF"/>
        </w:rPr>
        <w:t xml:space="preserve">  18.03.2005                     № 162-з</w:t>
      </w:r>
      <w:r>
        <w:rPr>
          <w:i w:val="0"/>
        </w:rPr>
        <w:t xml:space="preserve"> «О местном самоуправлении в Республике Башкортостан» Совет сельского поселения </w:t>
      </w:r>
      <w:proofErr w:type="spellStart"/>
      <w:r>
        <w:rPr>
          <w:i w:val="0"/>
        </w:rPr>
        <w:t>Саннинский</w:t>
      </w:r>
      <w:proofErr w:type="spellEnd"/>
      <w:r>
        <w:rPr>
          <w:i w:val="0"/>
        </w:rPr>
        <w:t xml:space="preserve"> сельсовет</w:t>
      </w:r>
      <w:r>
        <w:t xml:space="preserve"> </w:t>
      </w:r>
      <w:r>
        <w:rPr>
          <w:i w:val="0"/>
        </w:rPr>
        <w:t>муниципального района Благовещенский район Республики  Башкортостан</w:t>
      </w:r>
    </w:p>
    <w:p w:rsidR="00797227" w:rsidRDefault="00797227" w:rsidP="00797227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>
        <w:rPr>
          <w:b/>
          <w:sz w:val="28"/>
          <w:szCs w:val="28"/>
        </w:rPr>
        <w:t xml:space="preserve">: </w:t>
      </w:r>
    </w:p>
    <w:p w:rsidR="00797227" w:rsidRDefault="00797227" w:rsidP="00797227">
      <w:pPr>
        <w:pStyle w:val="1"/>
        <w:numPr>
          <w:ilvl w:val="0"/>
          <w:numId w:val="24"/>
        </w:numPr>
        <w:spacing w:before="0" w:after="0"/>
        <w:jc w:val="both"/>
        <w:rPr>
          <w:b w:val="0"/>
          <w:iCs/>
          <w:sz w:val="28"/>
          <w:szCs w:val="28"/>
        </w:rPr>
      </w:pPr>
      <w:r>
        <w:rPr>
          <w:szCs w:val="28"/>
        </w:rPr>
        <w:t xml:space="preserve">Утвердить   </w:t>
      </w:r>
      <w:r>
        <w:rPr>
          <w:iCs/>
          <w:szCs w:val="28"/>
        </w:rPr>
        <w:t xml:space="preserve">Соглашение между органами местного самоуправления </w:t>
      </w:r>
    </w:p>
    <w:p w:rsidR="00797227" w:rsidRDefault="00797227" w:rsidP="00797227">
      <w:pPr>
        <w:pStyle w:val="1"/>
        <w:jc w:val="both"/>
        <w:rPr>
          <w:szCs w:val="28"/>
        </w:rPr>
      </w:pPr>
      <w:r>
        <w:rPr>
          <w:iCs/>
          <w:szCs w:val="28"/>
        </w:rPr>
        <w:t xml:space="preserve">муниципального района Благовещенский район </w:t>
      </w:r>
      <w:r>
        <w:rPr>
          <w:szCs w:val="28"/>
        </w:rPr>
        <w:t xml:space="preserve">Республики Башкортостан и органами местного самоуправления сельского поселения </w:t>
      </w:r>
      <w:proofErr w:type="spellStart"/>
      <w:r>
        <w:rPr>
          <w:szCs w:val="28"/>
        </w:rPr>
        <w:t>Саннинский</w:t>
      </w:r>
      <w:proofErr w:type="spellEnd"/>
      <w:r>
        <w:rPr>
          <w:szCs w:val="28"/>
        </w:rPr>
        <w:t xml:space="preserve"> сельсовет </w:t>
      </w:r>
      <w:r>
        <w:rPr>
          <w:iCs/>
          <w:szCs w:val="28"/>
        </w:rPr>
        <w:t xml:space="preserve">муниципального района Благовещенский район </w:t>
      </w:r>
      <w:r>
        <w:rPr>
          <w:szCs w:val="28"/>
        </w:rPr>
        <w:t xml:space="preserve">Республики Башкортостан о передаче органам местного самоуправления сельского поселения </w:t>
      </w:r>
      <w:proofErr w:type="spellStart"/>
      <w:r>
        <w:rPr>
          <w:szCs w:val="28"/>
        </w:rPr>
        <w:t>Саннинский</w:t>
      </w:r>
      <w:proofErr w:type="spellEnd"/>
      <w:r>
        <w:rPr>
          <w:szCs w:val="28"/>
        </w:rPr>
        <w:t xml:space="preserve"> сельсовет муниципального района Благовещенский район Республики Башкортостан </w:t>
      </w:r>
      <w:r>
        <w:rPr>
          <w:szCs w:val="28"/>
        </w:rPr>
        <w:lastRenderedPageBreak/>
        <w:t>осуществления части полномочий органов местного самоуправления  муниципального района (прилагается)</w:t>
      </w:r>
    </w:p>
    <w:p w:rsidR="00797227" w:rsidRDefault="00797227" w:rsidP="00797227">
      <w:pPr>
        <w:ind w:left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обнародовать путем размещения в сети общего</w:t>
      </w:r>
    </w:p>
    <w:p w:rsidR="00797227" w:rsidRDefault="00797227" w:rsidP="0079722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доступа «Интернет»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и на информационном стенде Совета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sz w:val="28"/>
          <w:szCs w:val="28"/>
        </w:rPr>
        <w:t>.</w:t>
      </w:r>
    </w:p>
    <w:p w:rsidR="00797227" w:rsidRDefault="00797227" w:rsidP="00797227">
      <w:pPr>
        <w:ind w:left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решения возложить на </w:t>
      </w:r>
      <w:proofErr w:type="gramStart"/>
      <w:r>
        <w:rPr>
          <w:sz w:val="28"/>
          <w:szCs w:val="28"/>
        </w:rPr>
        <w:t>постоянную</w:t>
      </w:r>
      <w:proofErr w:type="gramEnd"/>
    </w:p>
    <w:p w:rsidR="00797227" w:rsidRDefault="00797227" w:rsidP="00797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комиссию по бюджету, налогам, вопросам муниципальной собственности,  социально гуманитарным вопросам, по развитию предпринимательства, земельным вопросам, благоустройству и экологии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Тюрин С.И.).</w:t>
      </w:r>
    </w:p>
    <w:p w:rsidR="00797227" w:rsidRDefault="00797227" w:rsidP="00797227">
      <w:pPr>
        <w:jc w:val="both"/>
        <w:rPr>
          <w:sz w:val="28"/>
          <w:szCs w:val="28"/>
        </w:rPr>
      </w:pPr>
    </w:p>
    <w:p w:rsidR="00797227" w:rsidRDefault="00797227" w:rsidP="00797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К.Ю. Леонтьев</w:t>
      </w:r>
    </w:p>
    <w:p w:rsidR="00797227" w:rsidRDefault="00797227" w:rsidP="0079722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7227" w:rsidRDefault="00797227" w:rsidP="00797227">
      <w:pPr>
        <w:rPr>
          <w:sz w:val="28"/>
          <w:szCs w:val="28"/>
        </w:rPr>
      </w:pPr>
    </w:p>
    <w:p w:rsidR="00797227" w:rsidRDefault="00797227" w:rsidP="00797227">
      <w:r>
        <w:t xml:space="preserve">                                                                                                          Приложение</w:t>
      </w:r>
    </w:p>
    <w:p w:rsidR="00797227" w:rsidRDefault="00797227" w:rsidP="007972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решению Совета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szCs w:val="28"/>
        </w:rPr>
        <w:t>Саннинский</w:t>
      </w:r>
      <w:proofErr w:type="spellEnd"/>
      <w:r>
        <w:t xml:space="preserve"> сельсовет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муниципального района</w:t>
      </w:r>
    </w:p>
    <w:p w:rsidR="00797227" w:rsidRDefault="00797227" w:rsidP="007972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Благовещенский район </w:t>
      </w:r>
    </w:p>
    <w:p w:rsidR="00797227" w:rsidRDefault="00797227" w:rsidP="007972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Республики Башкортостан</w:t>
      </w:r>
    </w:p>
    <w:p w:rsidR="00797227" w:rsidRDefault="00797227" w:rsidP="007972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12  ноября 2021 г.</w:t>
      </w:r>
    </w:p>
    <w:p w:rsidR="00797227" w:rsidRDefault="00797227" w:rsidP="007972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30-3</w:t>
      </w:r>
    </w:p>
    <w:p w:rsidR="00797227" w:rsidRDefault="00797227" w:rsidP="00797227">
      <w:pPr>
        <w:jc w:val="right"/>
        <w:rPr>
          <w:sz w:val="28"/>
          <w:szCs w:val="28"/>
        </w:rPr>
      </w:pPr>
    </w:p>
    <w:p w:rsidR="00797227" w:rsidRDefault="00797227" w:rsidP="00797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</w:t>
      </w:r>
    </w:p>
    <w:p w:rsidR="00797227" w:rsidRDefault="00797227" w:rsidP="007972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между органами местного самоуправления муниципального района Благовещенский район Республики Башкортостан и органами местного самоуправления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о передаче органам местного самоуправления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осуществления </w:t>
      </w:r>
      <w:proofErr w:type="gramStart"/>
      <w:r>
        <w:rPr>
          <w:sz w:val="28"/>
          <w:szCs w:val="28"/>
        </w:rPr>
        <w:t>части полномочий органов местного самоуправления муниципального района</w:t>
      </w:r>
      <w:proofErr w:type="gramEnd"/>
    </w:p>
    <w:p w:rsidR="00797227" w:rsidRDefault="00797227" w:rsidP="00797227">
      <w:pPr>
        <w:rPr>
          <w:sz w:val="28"/>
          <w:szCs w:val="28"/>
        </w:rPr>
      </w:pPr>
    </w:p>
    <w:p w:rsidR="00797227" w:rsidRDefault="00797227" w:rsidP="00797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Совет муниципального района Благовещенский район Республики Башкортостан, именуемый в дальнейшем Район, в лице председателя Совета муниципального района Благовещенский район Республики Башкортостан </w:t>
      </w:r>
      <w:proofErr w:type="spellStart"/>
      <w:r>
        <w:rPr>
          <w:sz w:val="28"/>
          <w:szCs w:val="28"/>
        </w:rPr>
        <w:t>Копыткова</w:t>
      </w:r>
      <w:proofErr w:type="spellEnd"/>
      <w:r>
        <w:rPr>
          <w:sz w:val="28"/>
          <w:szCs w:val="28"/>
        </w:rPr>
        <w:t xml:space="preserve"> Евгения Геннадьевича, действующего на основании Устава, с одной стороны, и Совет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Башкортостан, именуемый в дальнейшем Поселение, в лице главы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</w:t>
      </w:r>
      <w:r>
        <w:rPr>
          <w:sz w:val="28"/>
          <w:szCs w:val="28"/>
        </w:rPr>
        <w:lastRenderedPageBreak/>
        <w:t>Республики Башкортостан</w:t>
      </w:r>
      <w:proofErr w:type="gramEnd"/>
      <w:r>
        <w:rPr>
          <w:sz w:val="28"/>
          <w:szCs w:val="28"/>
        </w:rPr>
        <w:t xml:space="preserve"> Леонтьева Константина Юрьевича, действующего на основании Устава, с другой стороны, заключили настоящее Соглашение о нижеследующем:</w:t>
      </w:r>
    </w:p>
    <w:p w:rsidR="00797227" w:rsidRDefault="00797227" w:rsidP="00797227">
      <w:pPr>
        <w:numPr>
          <w:ilvl w:val="0"/>
          <w:numId w:val="2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Соглашения</w:t>
      </w:r>
    </w:p>
    <w:p w:rsidR="00797227" w:rsidRDefault="00797227" w:rsidP="00797227">
      <w:pPr>
        <w:rPr>
          <w:sz w:val="28"/>
          <w:szCs w:val="28"/>
        </w:rPr>
      </w:pPr>
    </w:p>
    <w:p w:rsidR="00797227" w:rsidRDefault="00797227" w:rsidP="00797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</w:t>
      </w:r>
      <w:proofErr w:type="gramStart"/>
      <w:r>
        <w:rPr>
          <w:sz w:val="28"/>
          <w:szCs w:val="28"/>
        </w:rPr>
        <w:t>В соответствии с настоящим Соглашением Район передает Поселению часть полномочий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</w:t>
      </w:r>
      <w:proofErr w:type="gramEnd"/>
      <w:r>
        <w:rPr>
          <w:sz w:val="28"/>
          <w:szCs w:val="28"/>
        </w:rPr>
        <w:t xml:space="preserve">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797227" w:rsidRDefault="00797227" w:rsidP="00797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Указанные в статье 1.1. настоящего Соглашения полномочия передаются на срок с 1 января 2022 г. по 31 декабря 2022 г.</w:t>
      </w:r>
    </w:p>
    <w:p w:rsidR="00797227" w:rsidRDefault="00797227" w:rsidP="00797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1.3. В рамках исполнения переданных по-настоящему Соглашению  полномочий Поселение осуществляет:</w:t>
      </w:r>
    </w:p>
    <w:p w:rsidR="00797227" w:rsidRDefault="00797227" w:rsidP="00797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содержание автомобильных дорог общего пользования местного значения в границах Поселения согласно приложению;</w:t>
      </w:r>
    </w:p>
    <w:p w:rsidR="00797227" w:rsidRDefault="00797227" w:rsidP="00797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2) ремонт автомобильных дорог общего пользования.</w:t>
      </w:r>
    </w:p>
    <w:p w:rsidR="00797227" w:rsidRDefault="00797227" w:rsidP="00797227">
      <w:pPr>
        <w:jc w:val="both"/>
        <w:rPr>
          <w:sz w:val="28"/>
          <w:szCs w:val="28"/>
        </w:rPr>
      </w:pPr>
    </w:p>
    <w:p w:rsidR="00797227" w:rsidRDefault="00797227" w:rsidP="00797227">
      <w:pPr>
        <w:numPr>
          <w:ilvl w:val="0"/>
          <w:numId w:val="2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обязанности Сторон</w:t>
      </w:r>
    </w:p>
    <w:p w:rsidR="00797227" w:rsidRDefault="00797227" w:rsidP="00797227">
      <w:pPr>
        <w:rPr>
          <w:sz w:val="28"/>
          <w:szCs w:val="28"/>
        </w:rPr>
      </w:pPr>
    </w:p>
    <w:p w:rsidR="00797227" w:rsidRDefault="00797227" w:rsidP="00797227">
      <w:pPr>
        <w:numPr>
          <w:ilvl w:val="1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настоящего соглашения Район обязан:</w:t>
      </w:r>
    </w:p>
    <w:p w:rsidR="00797227" w:rsidRDefault="00797227" w:rsidP="00797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2.1.1. Предусматривать в бюджете  муниципального района Благовещенский район Республики Башкортостан 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797227" w:rsidRDefault="00797227" w:rsidP="00797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797227" w:rsidRDefault="00797227" w:rsidP="00797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797227" w:rsidRDefault="00797227" w:rsidP="00797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2.1.4.  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переданных полномочий.</w:t>
      </w:r>
    </w:p>
    <w:p w:rsidR="00797227" w:rsidRDefault="00797227" w:rsidP="00797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797227" w:rsidRDefault="00797227" w:rsidP="00797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797227" w:rsidRDefault="00797227" w:rsidP="00797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В целях реализации настоящего соглашения Район вправе:</w:t>
      </w:r>
    </w:p>
    <w:p w:rsidR="00797227" w:rsidRDefault="00797227" w:rsidP="00797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2.2.1. Участвовать в совещаниях, проводимых Поселением по вопросам реализации переданных полномочий.</w:t>
      </w:r>
    </w:p>
    <w:p w:rsidR="00797227" w:rsidRDefault="00797227" w:rsidP="00797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 Вносить предложения и рекомендации по повышению эффективности реализации переданных полномочий.</w:t>
      </w:r>
    </w:p>
    <w:p w:rsidR="00797227" w:rsidRDefault="00797227" w:rsidP="00797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В целях реализации настоящего соглашения Поселение обязано:</w:t>
      </w:r>
    </w:p>
    <w:p w:rsidR="00797227" w:rsidRDefault="00797227" w:rsidP="00797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proofErr w:type="gramStart"/>
      <w:r>
        <w:rPr>
          <w:sz w:val="28"/>
          <w:szCs w:val="28"/>
        </w:rPr>
        <w:t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Благовещенский район за счет финансовых средств, предоставляемых Районом, а также дополнительно использовать собственные материальные ресурсы и финансовые средства.</w:t>
      </w:r>
      <w:proofErr w:type="gramEnd"/>
    </w:p>
    <w:p w:rsidR="00797227" w:rsidRDefault="00797227" w:rsidP="00797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797227" w:rsidRDefault="00797227" w:rsidP="00797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2.3.3. Обеспечивать условия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797227" w:rsidRDefault="00797227" w:rsidP="00797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В целях реализации настоящего соглашения Поселение вправе:</w:t>
      </w:r>
    </w:p>
    <w:p w:rsidR="00797227" w:rsidRDefault="00797227" w:rsidP="00797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2.4.1. Запрашивать у Района информацию, необходимую для реализации переданных полномочий.</w:t>
      </w:r>
    </w:p>
    <w:p w:rsidR="00797227" w:rsidRDefault="00797227" w:rsidP="00797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2.4.2. Приостанавливать на срок до одного месяца исполнение переданных полномочий при не предоставлении Районом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осуществления переданных полномочий в течение двух месяцев с момента последнего перечисления.</w:t>
      </w:r>
    </w:p>
    <w:p w:rsidR="00797227" w:rsidRDefault="00797227" w:rsidP="00797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не предоставлении Районом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797227" w:rsidRDefault="00797227" w:rsidP="00797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Предоставлять Району предложения по ежегодному объему финансовых средств, предоставляемых бюджету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для осуществления переданных полномочий.</w:t>
      </w:r>
    </w:p>
    <w:p w:rsidR="00797227" w:rsidRDefault="00797227" w:rsidP="00797227">
      <w:pPr>
        <w:ind w:firstLine="708"/>
        <w:rPr>
          <w:sz w:val="28"/>
          <w:szCs w:val="28"/>
        </w:rPr>
      </w:pPr>
    </w:p>
    <w:p w:rsidR="00797227" w:rsidRDefault="00797227" w:rsidP="00797227">
      <w:pPr>
        <w:tabs>
          <w:tab w:val="left" w:pos="385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определения объема и предоставления финансовых сре</w:t>
      </w:r>
      <w:proofErr w:type="gramStart"/>
      <w:r>
        <w:rPr>
          <w:b/>
          <w:sz w:val="28"/>
          <w:szCs w:val="28"/>
        </w:rPr>
        <w:t>дств           дл</w:t>
      </w:r>
      <w:proofErr w:type="gramEnd"/>
      <w:r>
        <w:rPr>
          <w:b/>
          <w:sz w:val="28"/>
          <w:szCs w:val="28"/>
        </w:rPr>
        <w:t>я осуществления переданных полномочий</w:t>
      </w:r>
    </w:p>
    <w:p w:rsidR="00797227" w:rsidRDefault="00797227" w:rsidP="00797227">
      <w:pPr>
        <w:rPr>
          <w:sz w:val="28"/>
          <w:szCs w:val="28"/>
        </w:rPr>
      </w:pPr>
    </w:p>
    <w:p w:rsidR="00797227" w:rsidRDefault="00797227" w:rsidP="00797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3.1. Финансовые средства для реализации переданных полномочий предоставляются Районом Поселению в форме  иных межбюджетных трансфертов.</w:t>
      </w:r>
    </w:p>
    <w:p w:rsidR="00797227" w:rsidRDefault="00797227" w:rsidP="0079722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3.2. Объем иных межбюджетных трансфертов, необходимых для осуществления передаваемых полномочий Поселению определяется по отдельному порядку. </w:t>
      </w:r>
    </w:p>
    <w:p w:rsidR="00797227" w:rsidRDefault="00797227" w:rsidP="00797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Финансовые средства перечисляются ежемесячно.</w:t>
      </w:r>
    </w:p>
    <w:p w:rsidR="00797227" w:rsidRDefault="00797227" w:rsidP="00797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797227" w:rsidRDefault="00797227" w:rsidP="00797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797227" w:rsidRDefault="00797227" w:rsidP="00797227">
      <w:pPr>
        <w:ind w:firstLine="708"/>
        <w:rPr>
          <w:sz w:val="28"/>
          <w:szCs w:val="28"/>
        </w:rPr>
      </w:pPr>
    </w:p>
    <w:p w:rsidR="00797227" w:rsidRDefault="00797227" w:rsidP="00797227">
      <w:pPr>
        <w:tabs>
          <w:tab w:val="left" w:pos="387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Основания и порядок прекращения Соглашения</w:t>
      </w:r>
    </w:p>
    <w:p w:rsidR="00797227" w:rsidRDefault="00797227" w:rsidP="00797227">
      <w:pPr>
        <w:tabs>
          <w:tab w:val="left" w:pos="270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4.1. Настоящее Соглашение вступает в силу после его подписания и утверждения Районом и Поселением.</w:t>
      </w:r>
    </w:p>
    <w:p w:rsidR="00797227" w:rsidRDefault="00797227" w:rsidP="00797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Настоящее соглашение может быть прекращено, в том числе досрочно:</w:t>
      </w:r>
    </w:p>
    <w:p w:rsidR="00797227" w:rsidRDefault="00797227" w:rsidP="00797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соглашению Сторон;</w:t>
      </w:r>
    </w:p>
    <w:p w:rsidR="00797227" w:rsidRDefault="00797227" w:rsidP="00797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797227" w:rsidRDefault="00797227" w:rsidP="00797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одностороннем порядке без обращения в суд в случае, предусмотренном пунктом 2.4.3 настоящего Соглашения;</w:t>
      </w:r>
    </w:p>
    <w:p w:rsidR="00797227" w:rsidRDefault="00797227" w:rsidP="00797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факта нарушения Поселением осуществления переданных полномочий.</w:t>
      </w:r>
    </w:p>
    <w:p w:rsidR="00797227" w:rsidRDefault="00797227" w:rsidP="00797227">
      <w:pPr>
        <w:ind w:firstLine="708"/>
        <w:jc w:val="both"/>
        <w:rPr>
          <w:sz w:val="28"/>
          <w:szCs w:val="28"/>
        </w:rPr>
      </w:pPr>
    </w:p>
    <w:p w:rsidR="00797227" w:rsidRDefault="00797227" w:rsidP="00797227">
      <w:pPr>
        <w:ind w:firstLine="708"/>
        <w:jc w:val="both"/>
        <w:rPr>
          <w:sz w:val="28"/>
          <w:szCs w:val="28"/>
        </w:rPr>
      </w:pPr>
    </w:p>
    <w:p w:rsidR="00797227" w:rsidRDefault="00797227" w:rsidP="00797227">
      <w:pPr>
        <w:ind w:firstLine="708"/>
        <w:jc w:val="both"/>
        <w:rPr>
          <w:sz w:val="28"/>
          <w:szCs w:val="28"/>
        </w:rPr>
      </w:pPr>
    </w:p>
    <w:p w:rsidR="00797227" w:rsidRDefault="00797227" w:rsidP="00797227">
      <w:pPr>
        <w:numPr>
          <w:ilvl w:val="0"/>
          <w:numId w:val="3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сторон</w:t>
      </w:r>
    </w:p>
    <w:p w:rsidR="00797227" w:rsidRDefault="00797227" w:rsidP="00797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797227" w:rsidRDefault="00797227" w:rsidP="00797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797227" w:rsidRDefault="00797227" w:rsidP="00797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797227" w:rsidRDefault="00797227" w:rsidP="00797227">
      <w:pPr>
        <w:ind w:firstLine="708"/>
        <w:rPr>
          <w:sz w:val="28"/>
          <w:szCs w:val="28"/>
        </w:rPr>
      </w:pPr>
    </w:p>
    <w:p w:rsidR="00797227" w:rsidRDefault="00797227" w:rsidP="00797227">
      <w:pPr>
        <w:tabs>
          <w:tab w:val="left" w:pos="3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 Порядок разрешения споров</w:t>
      </w:r>
    </w:p>
    <w:p w:rsidR="00797227" w:rsidRDefault="00797227" w:rsidP="00797227">
      <w:pPr>
        <w:rPr>
          <w:sz w:val="28"/>
          <w:szCs w:val="28"/>
        </w:rPr>
      </w:pPr>
    </w:p>
    <w:p w:rsidR="00797227" w:rsidRDefault="00797227" w:rsidP="00797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Все разногласия между Сторонами разрешаются путем переговоров.</w:t>
      </w:r>
    </w:p>
    <w:p w:rsidR="00797227" w:rsidRDefault="00797227" w:rsidP="00797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797227" w:rsidRDefault="00797227" w:rsidP="00797227">
      <w:pPr>
        <w:ind w:firstLine="708"/>
        <w:rPr>
          <w:sz w:val="28"/>
          <w:szCs w:val="28"/>
        </w:rPr>
      </w:pPr>
    </w:p>
    <w:p w:rsidR="00797227" w:rsidRDefault="00797227" w:rsidP="00797227">
      <w:pPr>
        <w:tabs>
          <w:tab w:val="left" w:pos="2952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7. Заключительные условия</w:t>
      </w:r>
    </w:p>
    <w:p w:rsidR="00797227" w:rsidRDefault="00797227" w:rsidP="00797227">
      <w:pPr>
        <w:rPr>
          <w:sz w:val="28"/>
          <w:szCs w:val="28"/>
        </w:rPr>
      </w:pPr>
    </w:p>
    <w:p w:rsidR="00797227" w:rsidRDefault="00797227" w:rsidP="00797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 Настоящее соглашение вступает в силу с 1 января 2022 года, но не ранее его утверждения решениями Совета муниципального района Благовещенский район Республики Башкортостан и действует по 31 декабря 2022 года.</w:t>
      </w:r>
    </w:p>
    <w:p w:rsidR="00797227" w:rsidRDefault="00797227" w:rsidP="00797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Советов.</w:t>
      </w:r>
    </w:p>
    <w:p w:rsidR="00797227" w:rsidRDefault="00797227" w:rsidP="00797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всем вопросам, не урегулированным  настоящим соглашением, стороны Соглашения руководствуются действующим законодательством.</w:t>
      </w:r>
    </w:p>
    <w:p w:rsidR="00797227" w:rsidRDefault="00797227" w:rsidP="00797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797227" w:rsidRDefault="00797227" w:rsidP="00797227">
      <w:pPr>
        <w:rPr>
          <w:sz w:val="28"/>
          <w:szCs w:val="28"/>
        </w:rPr>
      </w:pPr>
    </w:p>
    <w:p w:rsidR="00797227" w:rsidRDefault="00797227" w:rsidP="00797227">
      <w:pPr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                       Совет сельского поселения</w:t>
      </w:r>
    </w:p>
    <w:p w:rsidR="00797227" w:rsidRDefault="00797227" w:rsidP="00797227">
      <w:pPr>
        <w:tabs>
          <w:tab w:val="left" w:pos="5328"/>
        </w:tabs>
        <w:rPr>
          <w:sz w:val="28"/>
          <w:szCs w:val="28"/>
        </w:rPr>
      </w:pPr>
      <w:r>
        <w:rPr>
          <w:sz w:val="28"/>
          <w:szCs w:val="28"/>
        </w:rPr>
        <w:t xml:space="preserve">Благовещенский район                                   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</w:t>
      </w:r>
    </w:p>
    <w:p w:rsidR="00797227" w:rsidRDefault="00797227" w:rsidP="00797227">
      <w:pPr>
        <w:tabs>
          <w:tab w:val="left" w:pos="5328"/>
        </w:tabs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муниципального района</w:t>
      </w:r>
    </w:p>
    <w:p w:rsidR="00797227" w:rsidRDefault="00797227" w:rsidP="00797227">
      <w:pPr>
        <w:tabs>
          <w:tab w:val="left" w:pos="53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Благовещенский район</w:t>
      </w:r>
    </w:p>
    <w:p w:rsidR="00797227" w:rsidRDefault="00797227" w:rsidP="00797227">
      <w:pPr>
        <w:tabs>
          <w:tab w:val="left" w:pos="53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Республики Башкортостан</w:t>
      </w:r>
    </w:p>
    <w:p w:rsidR="00797227" w:rsidRDefault="00797227" w:rsidP="00797227">
      <w:pPr>
        <w:tabs>
          <w:tab w:val="left" w:pos="5328"/>
        </w:tabs>
        <w:rPr>
          <w:sz w:val="28"/>
          <w:szCs w:val="28"/>
        </w:rPr>
      </w:pPr>
    </w:p>
    <w:p w:rsidR="00797227" w:rsidRDefault="00797227" w:rsidP="00797227">
      <w:pPr>
        <w:tabs>
          <w:tab w:val="left" w:pos="5328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Глава Сельского поселения</w:t>
      </w:r>
    </w:p>
    <w:p w:rsidR="00797227" w:rsidRDefault="00797227" w:rsidP="0079722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</w:t>
      </w:r>
    </w:p>
    <w:p w:rsidR="00797227" w:rsidRDefault="00797227" w:rsidP="00797227">
      <w:pPr>
        <w:tabs>
          <w:tab w:val="left" w:pos="5328"/>
        </w:tabs>
        <w:rPr>
          <w:sz w:val="28"/>
          <w:szCs w:val="28"/>
        </w:rPr>
      </w:pPr>
      <w:r>
        <w:rPr>
          <w:sz w:val="28"/>
          <w:szCs w:val="28"/>
        </w:rPr>
        <w:t>Благовещенский район                                    муниципального района</w:t>
      </w:r>
    </w:p>
    <w:p w:rsidR="00797227" w:rsidRDefault="00797227" w:rsidP="00797227">
      <w:pPr>
        <w:tabs>
          <w:tab w:val="left" w:pos="5328"/>
        </w:tabs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Благовещенский район</w:t>
      </w:r>
    </w:p>
    <w:p w:rsidR="00797227" w:rsidRDefault="00797227" w:rsidP="00797227">
      <w:pPr>
        <w:tabs>
          <w:tab w:val="left" w:pos="53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Республики Башкортостан</w:t>
      </w:r>
    </w:p>
    <w:p w:rsidR="00797227" w:rsidRDefault="00797227" w:rsidP="00797227">
      <w:pPr>
        <w:tabs>
          <w:tab w:val="center" w:pos="481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______________Е.Г.Копытков</w:t>
      </w:r>
      <w:proofErr w:type="spellEnd"/>
      <w:r>
        <w:rPr>
          <w:sz w:val="28"/>
          <w:szCs w:val="28"/>
        </w:rPr>
        <w:tab/>
        <w:t xml:space="preserve">                        ______________ К.Ю.Леонтьев</w:t>
      </w:r>
    </w:p>
    <w:p w:rsidR="00797227" w:rsidRDefault="00797227" w:rsidP="00797227">
      <w:pPr>
        <w:tabs>
          <w:tab w:val="left" w:pos="5342"/>
        </w:tabs>
        <w:rPr>
          <w:sz w:val="28"/>
          <w:szCs w:val="28"/>
        </w:rPr>
      </w:pPr>
      <w:r>
        <w:rPr>
          <w:sz w:val="28"/>
          <w:szCs w:val="28"/>
        </w:rPr>
        <w:t>М.п.</w:t>
      </w:r>
      <w:r>
        <w:rPr>
          <w:sz w:val="28"/>
          <w:szCs w:val="28"/>
        </w:rPr>
        <w:tab/>
        <w:t>М.п.</w:t>
      </w:r>
    </w:p>
    <w:p w:rsidR="00797227" w:rsidRDefault="00797227" w:rsidP="00797227"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к Соглашению между органами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местного самоуправления муниципального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района Благовещенский район Республики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Башкортостан и органами местного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самоуправления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Саннинский</w:t>
      </w:r>
      <w:proofErr w:type="spellEnd"/>
      <w:r>
        <w:t xml:space="preserve"> сельсовет муниципального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района Благовещенский район Республики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Башкортостан о передаче органам местного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самоуправления сельского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поселения </w:t>
      </w:r>
      <w:proofErr w:type="spellStart"/>
      <w:r>
        <w:t>Саннинский</w:t>
      </w:r>
      <w:proofErr w:type="spellEnd"/>
      <w:r>
        <w:t xml:space="preserve"> сельсовет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муниципального района Благовещенский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район Республики Башкортостан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осуществления  части полномочий органов </w:t>
      </w:r>
    </w:p>
    <w:p w:rsidR="00797227" w:rsidRDefault="00797227" w:rsidP="00797227">
      <w:pPr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местного самоуправления  муниципального района</w:t>
      </w:r>
    </w:p>
    <w:p w:rsidR="00797227" w:rsidRDefault="00797227" w:rsidP="0079722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6"/>
        <w:gridCol w:w="2241"/>
        <w:gridCol w:w="2072"/>
        <w:gridCol w:w="1046"/>
        <w:gridCol w:w="1382"/>
        <w:gridCol w:w="2127"/>
      </w:tblGrid>
      <w:tr w:rsidR="00797227" w:rsidTr="00797227">
        <w:trPr>
          <w:trHeight w:val="345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27" w:rsidRDefault="00797227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27" w:rsidRDefault="00797227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27" w:rsidRDefault="00797227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Эксплуатационные километры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27" w:rsidRDefault="00797227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Протяженность, 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</w:tr>
      <w:tr w:rsidR="00797227" w:rsidTr="00797227">
        <w:trPr>
          <w:trHeight w:val="15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27" w:rsidRDefault="00797227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27" w:rsidRDefault="00797227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27" w:rsidRDefault="00797227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27" w:rsidRDefault="00797227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27" w:rsidRDefault="00797227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</w:tr>
      <w:tr w:rsidR="00797227" w:rsidTr="00797227">
        <w:trPr>
          <w:trHeight w:val="54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27" w:rsidRDefault="00797227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27" w:rsidRDefault="00797227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27" w:rsidRDefault="00797227">
            <w:pPr>
              <w:rPr>
                <w:sz w:val="20"/>
                <w:szCs w:val="20"/>
              </w:rPr>
            </w:pPr>
          </w:p>
        </w:tc>
        <w:tc>
          <w:tcPr>
            <w:tcW w:w="4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227" w:rsidRDefault="00797227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27" w:rsidRDefault="00797227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твердым покрытием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27" w:rsidRDefault="00797227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них, с </w:t>
            </w:r>
            <w:proofErr w:type="gramStart"/>
            <w:r>
              <w:rPr>
                <w:sz w:val="20"/>
                <w:szCs w:val="20"/>
              </w:rPr>
              <w:t>асфальтобетонным</w:t>
            </w:r>
            <w:proofErr w:type="gramEnd"/>
          </w:p>
        </w:tc>
      </w:tr>
      <w:tr w:rsidR="00797227" w:rsidTr="00797227">
        <w:trPr>
          <w:trHeight w:val="19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27" w:rsidRDefault="00797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27" w:rsidRDefault="00797227">
            <w:pPr>
              <w:tabs>
                <w:tab w:val="left" w:pos="861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Саннинский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сельсовет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27" w:rsidRDefault="00797227">
            <w:pPr>
              <w:tabs>
                <w:tab w:val="left" w:pos="861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27" w:rsidRDefault="00797227">
            <w:pPr>
              <w:tabs>
                <w:tab w:val="left" w:pos="861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27" w:rsidRDefault="00797227">
            <w:pPr>
              <w:tabs>
                <w:tab w:val="left" w:pos="861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27" w:rsidRDefault="00797227">
            <w:pPr>
              <w:tabs>
                <w:tab w:val="left" w:pos="8610"/>
              </w:tabs>
              <w:jc w:val="center"/>
              <w:rPr>
                <w:sz w:val="22"/>
                <w:szCs w:val="22"/>
              </w:rPr>
            </w:pPr>
          </w:p>
        </w:tc>
      </w:tr>
      <w:tr w:rsidR="00797227" w:rsidTr="00797227">
        <w:trPr>
          <w:trHeight w:val="3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27" w:rsidRDefault="00797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27" w:rsidRDefault="00797227">
            <w:pPr>
              <w:tabs>
                <w:tab w:val="left" w:pos="861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аннинское</w:t>
            </w:r>
            <w:proofErr w:type="spellEnd"/>
            <w:r>
              <w:rPr>
                <w:sz w:val="22"/>
                <w:szCs w:val="22"/>
              </w:rPr>
              <w:t xml:space="preserve"> ул.Молодежная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27" w:rsidRDefault="00797227">
            <w:pPr>
              <w:tabs>
                <w:tab w:val="left" w:pos="86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1,166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27" w:rsidRDefault="00797227">
            <w:pPr>
              <w:tabs>
                <w:tab w:val="left" w:pos="86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1,166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27" w:rsidRDefault="00797227">
            <w:pPr>
              <w:tabs>
                <w:tab w:val="left" w:pos="86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27" w:rsidRDefault="00797227">
            <w:pPr>
              <w:tabs>
                <w:tab w:val="left" w:pos="86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97227" w:rsidTr="00797227">
        <w:trPr>
          <w:trHeight w:val="34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27" w:rsidRDefault="00797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27" w:rsidRDefault="00797227">
            <w:pPr>
              <w:tabs>
                <w:tab w:val="left" w:pos="86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кольная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27" w:rsidRDefault="00797227">
            <w:pPr>
              <w:tabs>
                <w:tab w:val="left" w:pos="86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27" w:rsidRDefault="00797227">
            <w:pPr>
              <w:tabs>
                <w:tab w:val="left" w:pos="86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27" w:rsidRDefault="00797227">
            <w:pPr>
              <w:tabs>
                <w:tab w:val="left" w:pos="86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27" w:rsidRDefault="00797227">
            <w:pPr>
              <w:tabs>
                <w:tab w:val="left" w:pos="86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97227" w:rsidTr="00797227">
        <w:trPr>
          <w:trHeight w:val="23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27" w:rsidRDefault="00797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27" w:rsidRDefault="00797227">
            <w:pPr>
              <w:tabs>
                <w:tab w:val="left" w:pos="86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лександровка ул.Центральная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27" w:rsidRDefault="00797227">
            <w:pPr>
              <w:tabs>
                <w:tab w:val="left" w:pos="86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0,8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27" w:rsidRDefault="00797227">
            <w:pPr>
              <w:tabs>
                <w:tab w:val="left" w:pos="86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27" w:rsidRDefault="00797227">
            <w:pPr>
              <w:tabs>
                <w:tab w:val="left" w:pos="86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27" w:rsidRDefault="00797227">
            <w:pPr>
              <w:tabs>
                <w:tab w:val="left" w:pos="86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97227" w:rsidTr="00797227">
        <w:trPr>
          <w:trHeight w:val="19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27" w:rsidRDefault="00797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27" w:rsidRDefault="00797227">
            <w:pPr>
              <w:tabs>
                <w:tab w:val="left" w:pos="86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улатово       ул.Лесная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27" w:rsidRDefault="00797227">
            <w:pPr>
              <w:tabs>
                <w:tab w:val="left" w:pos="86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27" w:rsidRDefault="00797227">
            <w:pPr>
              <w:tabs>
                <w:tab w:val="left" w:pos="86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27" w:rsidRDefault="00797227">
            <w:pPr>
              <w:tabs>
                <w:tab w:val="left" w:pos="86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27" w:rsidRDefault="00797227">
            <w:pPr>
              <w:tabs>
                <w:tab w:val="left" w:pos="86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97227" w:rsidTr="00797227">
        <w:trPr>
          <w:trHeight w:val="3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27" w:rsidRDefault="00797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27" w:rsidRDefault="00797227">
            <w:pPr>
              <w:tabs>
                <w:tab w:val="left" w:pos="86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рудовая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27" w:rsidRDefault="00797227">
            <w:pPr>
              <w:tabs>
                <w:tab w:val="left" w:pos="86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0,523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27" w:rsidRDefault="00797227">
            <w:pPr>
              <w:tabs>
                <w:tab w:val="left" w:pos="86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27" w:rsidRDefault="00797227">
            <w:pPr>
              <w:tabs>
                <w:tab w:val="left" w:pos="86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27" w:rsidRDefault="00797227">
            <w:pPr>
              <w:tabs>
                <w:tab w:val="left" w:pos="86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F1B98" w:rsidRPr="00797227" w:rsidRDefault="004F1B98" w:rsidP="00797227"/>
    <w:sectPr w:rsidR="004F1B98" w:rsidRPr="00797227" w:rsidSect="004F1B98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8A8" w:rsidRDefault="009508A8" w:rsidP="00CA0EB0">
      <w:r>
        <w:separator/>
      </w:r>
    </w:p>
  </w:endnote>
  <w:endnote w:type="continuationSeparator" w:id="0">
    <w:p w:rsidR="009508A8" w:rsidRDefault="009508A8" w:rsidP="00CA0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8A8" w:rsidRDefault="009508A8" w:rsidP="00CA0EB0">
      <w:r>
        <w:separator/>
      </w:r>
    </w:p>
  </w:footnote>
  <w:footnote w:type="continuationSeparator" w:id="0">
    <w:p w:rsidR="009508A8" w:rsidRDefault="009508A8" w:rsidP="00CA0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B0" w:rsidRDefault="002B2009" w:rsidP="006A0420">
    <w:pPr>
      <w:pStyle w:val="a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CA0EB0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CA0EB0" w:rsidRDefault="00CA0E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B0" w:rsidRDefault="002B2009">
    <w:pPr>
      <w:pStyle w:val="a3"/>
      <w:jc w:val="center"/>
    </w:pPr>
    <w:fldSimple w:instr="PAGE   \* MERGEFORMAT">
      <w:r w:rsidR="00797227">
        <w:rPr>
          <w:noProof/>
        </w:rPr>
        <w:t>1</w:t>
      </w:r>
    </w:fldSimple>
  </w:p>
  <w:p w:rsidR="00CA0EB0" w:rsidRDefault="00CA0E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9">
    <w:nsid w:val="0000000A"/>
    <w:multiLevelType w:val="multilevel"/>
    <w:tmpl w:val="0000000A"/>
    <w:name w:val="WW8Num10"/>
    <w:lvl w:ilvl="0">
      <w:start w:val="3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1">
      <w:start w:val="12"/>
      <w:numFmt w:val="decimal"/>
      <w:lvlText w:val="%1.%2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0"/>
        </w:tabs>
        <w:ind w:left="348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20">
    <w:nsid w:val="00000016"/>
    <w:multiLevelType w:val="multilevel"/>
    <w:tmpl w:val="00000016"/>
    <w:name w:val="WW8Num22"/>
    <w:lvl w:ilvl="0">
      <w:start w:val="3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22">
    <w:nsid w:val="06F061E7"/>
    <w:multiLevelType w:val="hybridMultilevel"/>
    <w:tmpl w:val="56D82572"/>
    <w:name w:val="WW8Num19"/>
    <w:lvl w:ilvl="0" w:tplc="02A02C40">
      <w:start w:val="1"/>
      <w:numFmt w:val="decimal"/>
      <w:lvlText w:val="%1."/>
      <w:lvlJc w:val="left"/>
      <w:pPr>
        <w:ind w:left="115" w:hanging="3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D5A1CCE">
      <w:numFmt w:val="bullet"/>
      <w:lvlText w:val="•"/>
      <w:lvlJc w:val="left"/>
      <w:pPr>
        <w:ind w:left="1108" w:hanging="399"/>
      </w:pPr>
      <w:rPr>
        <w:lang w:val="ru-RU" w:eastAsia="en-US" w:bidi="ar-SA"/>
      </w:rPr>
    </w:lvl>
    <w:lvl w:ilvl="2" w:tplc="567C2C10">
      <w:numFmt w:val="bullet"/>
      <w:lvlText w:val="•"/>
      <w:lvlJc w:val="left"/>
      <w:pPr>
        <w:ind w:left="2097" w:hanging="399"/>
      </w:pPr>
      <w:rPr>
        <w:lang w:val="ru-RU" w:eastAsia="en-US" w:bidi="ar-SA"/>
      </w:rPr>
    </w:lvl>
    <w:lvl w:ilvl="3" w:tplc="C0C0FCC2">
      <w:numFmt w:val="bullet"/>
      <w:lvlText w:val="•"/>
      <w:lvlJc w:val="left"/>
      <w:pPr>
        <w:ind w:left="3085" w:hanging="399"/>
      </w:pPr>
      <w:rPr>
        <w:lang w:val="ru-RU" w:eastAsia="en-US" w:bidi="ar-SA"/>
      </w:rPr>
    </w:lvl>
    <w:lvl w:ilvl="4" w:tplc="2AE6143E">
      <w:numFmt w:val="bullet"/>
      <w:lvlText w:val="•"/>
      <w:lvlJc w:val="left"/>
      <w:pPr>
        <w:ind w:left="4074" w:hanging="399"/>
      </w:pPr>
      <w:rPr>
        <w:lang w:val="ru-RU" w:eastAsia="en-US" w:bidi="ar-SA"/>
      </w:rPr>
    </w:lvl>
    <w:lvl w:ilvl="5" w:tplc="FF865D28">
      <w:numFmt w:val="bullet"/>
      <w:lvlText w:val="•"/>
      <w:lvlJc w:val="left"/>
      <w:pPr>
        <w:ind w:left="5063" w:hanging="399"/>
      </w:pPr>
      <w:rPr>
        <w:lang w:val="ru-RU" w:eastAsia="en-US" w:bidi="ar-SA"/>
      </w:rPr>
    </w:lvl>
    <w:lvl w:ilvl="6" w:tplc="2070DB76">
      <w:numFmt w:val="bullet"/>
      <w:lvlText w:val="•"/>
      <w:lvlJc w:val="left"/>
      <w:pPr>
        <w:ind w:left="6051" w:hanging="399"/>
      </w:pPr>
      <w:rPr>
        <w:lang w:val="ru-RU" w:eastAsia="en-US" w:bidi="ar-SA"/>
      </w:rPr>
    </w:lvl>
    <w:lvl w:ilvl="7" w:tplc="CF2A1C70">
      <w:numFmt w:val="bullet"/>
      <w:lvlText w:val="•"/>
      <w:lvlJc w:val="left"/>
      <w:pPr>
        <w:ind w:left="7040" w:hanging="399"/>
      </w:pPr>
      <w:rPr>
        <w:lang w:val="ru-RU" w:eastAsia="en-US" w:bidi="ar-SA"/>
      </w:rPr>
    </w:lvl>
    <w:lvl w:ilvl="8" w:tplc="62ACEE80">
      <w:numFmt w:val="bullet"/>
      <w:lvlText w:val="•"/>
      <w:lvlJc w:val="left"/>
      <w:pPr>
        <w:ind w:left="8029" w:hanging="399"/>
      </w:pPr>
      <w:rPr>
        <w:lang w:val="ru-RU" w:eastAsia="en-US" w:bidi="ar-SA"/>
      </w:rPr>
    </w:lvl>
  </w:abstractNum>
  <w:abstractNum w:abstractNumId="23">
    <w:nsid w:val="0CD5035F"/>
    <w:multiLevelType w:val="hybridMultilevel"/>
    <w:tmpl w:val="F4A61B76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BFE12E8"/>
    <w:multiLevelType w:val="multilevel"/>
    <w:tmpl w:val="EB6C2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5">
    <w:nsid w:val="1E280E9C"/>
    <w:multiLevelType w:val="multilevel"/>
    <w:tmpl w:val="DD549B08"/>
    <w:lvl w:ilvl="0">
      <w:start w:val="1"/>
      <w:numFmt w:val="decimal"/>
      <w:lvlText w:val="%1."/>
      <w:lvlJc w:val="left"/>
      <w:pPr>
        <w:ind w:left="1044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836" w:hanging="720"/>
      </w:pPr>
    </w:lvl>
    <w:lvl w:ilvl="3">
      <w:start w:val="1"/>
      <w:numFmt w:val="decimal"/>
      <w:isLgl/>
      <w:lvlText w:val="%1.%2.%3.%4."/>
      <w:lvlJc w:val="left"/>
      <w:pPr>
        <w:ind w:left="2412" w:hanging="1080"/>
      </w:pPr>
    </w:lvl>
    <w:lvl w:ilvl="4">
      <w:start w:val="1"/>
      <w:numFmt w:val="decimal"/>
      <w:isLgl/>
      <w:lvlText w:val="%1.%2.%3.%4.%5."/>
      <w:lvlJc w:val="left"/>
      <w:pPr>
        <w:ind w:left="2628" w:hanging="1080"/>
      </w:pPr>
    </w:lvl>
    <w:lvl w:ilvl="5">
      <w:start w:val="1"/>
      <w:numFmt w:val="decimal"/>
      <w:isLgl/>
      <w:lvlText w:val="%1.%2.%3.%4.%5.%6."/>
      <w:lvlJc w:val="left"/>
      <w:pPr>
        <w:ind w:left="3204" w:hanging="1440"/>
      </w:pPr>
    </w:lvl>
    <w:lvl w:ilvl="6">
      <w:start w:val="1"/>
      <w:numFmt w:val="decimal"/>
      <w:isLgl/>
      <w:lvlText w:val="%1.%2.%3.%4.%5.%6.%7."/>
      <w:lvlJc w:val="left"/>
      <w:pPr>
        <w:ind w:left="3780" w:hanging="1800"/>
      </w:pPr>
    </w:lvl>
    <w:lvl w:ilvl="7">
      <w:start w:val="1"/>
      <w:numFmt w:val="decimal"/>
      <w:isLgl/>
      <w:lvlText w:val="%1.%2.%3.%4.%5.%6.%7.%8."/>
      <w:lvlJc w:val="left"/>
      <w:pPr>
        <w:ind w:left="3996" w:hanging="1800"/>
      </w:pPr>
    </w:lvl>
    <w:lvl w:ilvl="8">
      <w:start w:val="1"/>
      <w:numFmt w:val="decimal"/>
      <w:isLgl/>
      <w:lvlText w:val="%1.%2.%3.%4.%5.%6.%7.%8.%9."/>
      <w:lvlJc w:val="left"/>
      <w:pPr>
        <w:ind w:left="4572" w:hanging="2160"/>
      </w:pPr>
    </w:lvl>
  </w:abstractNum>
  <w:abstractNum w:abstractNumId="26">
    <w:nsid w:val="20906C65"/>
    <w:multiLevelType w:val="hybridMultilevel"/>
    <w:tmpl w:val="9FF86D1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6F003E9"/>
    <w:multiLevelType w:val="hybridMultilevel"/>
    <w:tmpl w:val="5C2EA6B8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1C51374"/>
    <w:multiLevelType w:val="hybridMultilevel"/>
    <w:tmpl w:val="6026F722"/>
    <w:lvl w:ilvl="0" w:tplc="1E52A9CC">
      <w:start w:val="5"/>
      <w:numFmt w:val="decimal"/>
      <w:lvlText w:val="%1."/>
      <w:lvlJc w:val="left"/>
      <w:pPr>
        <w:ind w:left="10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710F81"/>
    <w:multiLevelType w:val="hybridMultilevel"/>
    <w:tmpl w:val="02946542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1B2C52"/>
    <w:multiLevelType w:val="multilevel"/>
    <w:tmpl w:val="F042CAC8"/>
    <w:lvl w:ilvl="0">
      <w:start w:val="3"/>
      <w:numFmt w:val="decimal"/>
      <w:lvlText w:val="%1"/>
      <w:lvlJc w:val="left"/>
      <w:pPr>
        <w:ind w:left="525" w:hanging="525"/>
      </w:pPr>
    </w:lvl>
    <w:lvl w:ilvl="1">
      <w:start w:val="12"/>
      <w:numFmt w:val="decimal"/>
      <w:lvlText w:val="%1.%2"/>
      <w:lvlJc w:val="left"/>
      <w:pPr>
        <w:ind w:left="1660" w:hanging="525"/>
      </w:pPr>
    </w:lvl>
    <w:lvl w:ilvl="2">
      <w:start w:val="1"/>
      <w:numFmt w:val="decimal"/>
      <w:lvlText w:val="%1.%2.%3"/>
      <w:lvlJc w:val="left"/>
      <w:pPr>
        <w:ind w:left="2092" w:hanging="720"/>
      </w:pPr>
    </w:lvl>
    <w:lvl w:ilvl="3">
      <w:start w:val="1"/>
      <w:numFmt w:val="decimal"/>
      <w:lvlText w:val="%1.%2.%3.%4"/>
      <w:lvlJc w:val="left"/>
      <w:pPr>
        <w:ind w:left="3138" w:hanging="1080"/>
      </w:pPr>
    </w:lvl>
    <w:lvl w:ilvl="4">
      <w:start w:val="1"/>
      <w:numFmt w:val="decimal"/>
      <w:lvlText w:val="%1.%2.%3.%4.%5"/>
      <w:lvlJc w:val="left"/>
      <w:pPr>
        <w:ind w:left="3824" w:hanging="1080"/>
      </w:pPr>
    </w:lvl>
    <w:lvl w:ilvl="5">
      <w:start w:val="1"/>
      <w:numFmt w:val="decimal"/>
      <w:lvlText w:val="%1.%2.%3.%4.%5.%6"/>
      <w:lvlJc w:val="left"/>
      <w:pPr>
        <w:ind w:left="4870" w:hanging="1440"/>
      </w:pPr>
    </w:lvl>
    <w:lvl w:ilvl="6">
      <w:start w:val="1"/>
      <w:numFmt w:val="decimal"/>
      <w:lvlText w:val="%1.%2.%3.%4.%5.%6.%7"/>
      <w:lvlJc w:val="left"/>
      <w:pPr>
        <w:ind w:left="5556" w:hanging="1440"/>
      </w:pPr>
    </w:lvl>
    <w:lvl w:ilvl="7">
      <w:start w:val="1"/>
      <w:numFmt w:val="decimal"/>
      <w:lvlText w:val="%1.%2.%3.%4.%5.%6.%7.%8"/>
      <w:lvlJc w:val="left"/>
      <w:pPr>
        <w:ind w:left="6602" w:hanging="1800"/>
      </w:pPr>
    </w:lvl>
    <w:lvl w:ilvl="8">
      <w:start w:val="1"/>
      <w:numFmt w:val="decimal"/>
      <w:lvlText w:val="%1.%2.%3.%4.%5.%6.%7.%8.%9"/>
      <w:lvlJc w:val="left"/>
      <w:pPr>
        <w:ind w:left="764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2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</w:num>
  <w:num w:numId="9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3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21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2"/>
  </w:num>
  <w:num w:numId="18">
    <w:abstractNumId w:val="13"/>
  </w:num>
  <w:num w:numId="19">
    <w:abstractNumId w:val="5"/>
  </w:num>
  <w:num w:numId="20">
    <w:abstractNumId w:val="8"/>
  </w:num>
  <w:num w:numId="21">
    <w:abstractNumId w:val="18"/>
  </w:num>
  <w:num w:numId="22">
    <w:abstractNumId w:val="14"/>
  </w:num>
  <w:num w:numId="23">
    <w:abstractNumId w:val="1"/>
    <w:lvlOverride w:ilvl="0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9FA"/>
    <w:rsid w:val="000500F6"/>
    <w:rsid w:val="000C69FA"/>
    <w:rsid w:val="001033ED"/>
    <w:rsid w:val="00173823"/>
    <w:rsid w:val="001A5E90"/>
    <w:rsid w:val="001B4D00"/>
    <w:rsid w:val="002466C4"/>
    <w:rsid w:val="00276BA2"/>
    <w:rsid w:val="002B2009"/>
    <w:rsid w:val="00317890"/>
    <w:rsid w:val="003B4C85"/>
    <w:rsid w:val="003F50B0"/>
    <w:rsid w:val="0042794F"/>
    <w:rsid w:val="00455091"/>
    <w:rsid w:val="004F1B98"/>
    <w:rsid w:val="004F685C"/>
    <w:rsid w:val="00505ACC"/>
    <w:rsid w:val="005364FC"/>
    <w:rsid w:val="00564EF2"/>
    <w:rsid w:val="005A3D39"/>
    <w:rsid w:val="005B03C5"/>
    <w:rsid w:val="00656A95"/>
    <w:rsid w:val="0069010E"/>
    <w:rsid w:val="00691313"/>
    <w:rsid w:val="006C558E"/>
    <w:rsid w:val="006D25EF"/>
    <w:rsid w:val="006E5B7A"/>
    <w:rsid w:val="0073706A"/>
    <w:rsid w:val="007659E2"/>
    <w:rsid w:val="00797227"/>
    <w:rsid w:val="008076C5"/>
    <w:rsid w:val="008C494E"/>
    <w:rsid w:val="00906760"/>
    <w:rsid w:val="009508A8"/>
    <w:rsid w:val="00955CB3"/>
    <w:rsid w:val="00AA4FBE"/>
    <w:rsid w:val="00AF062C"/>
    <w:rsid w:val="00B6078B"/>
    <w:rsid w:val="00B86EBE"/>
    <w:rsid w:val="00BF70F9"/>
    <w:rsid w:val="00C9148B"/>
    <w:rsid w:val="00CA0EB0"/>
    <w:rsid w:val="00CE7DC2"/>
    <w:rsid w:val="00D465BD"/>
    <w:rsid w:val="00DA00CD"/>
    <w:rsid w:val="00DC4C20"/>
    <w:rsid w:val="00DE1EAF"/>
    <w:rsid w:val="00E028AC"/>
    <w:rsid w:val="00E32E9B"/>
    <w:rsid w:val="00E93342"/>
    <w:rsid w:val="00E95047"/>
    <w:rsid w:val="00EB580F"/>
    <w:rsid w:val="00F134B7"/>
    <w:rsid w:val="00F67D23"/>
    <w:rsid w:val="00F84C36"/>
    <w:rsid w:val="00FF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69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0E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A0EB0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CA0EB0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C69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0C69FA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69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0C6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0C69FA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0EB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A0EB0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A0EB0"/>
    <w:rPr>
      <w:rFonts w:ascii="Bashkort" w:eastAsia="Times New Roman" w:hAnsi="Bashkort" w:cs="Times New Roman"/>
      <w:b/>
      <w:sz w:val="26"/>
      <w:szCs w:val="20"/>
      <w:lang w:eastAsia="ru-RU"/>
    </w:rPr>
  </w:style>
  <w:style w:type="character" w:customStyle="1" w:styleId="FontStyle28">
    <w:name w:val="Font Style28"/>
    <w:uiPriority w:val="99"/>
    <w:rsid w:val="00CA0EB0"/>
    <w:rPr>
      <w:rFonts w:ascii="Times New Roman" w:hAnsi="Times New Roman" w:cs="Times New Roman" w:hint="default"/>
      <w:sz w:val="18"/>
      <w:szCs w:val="18"/>
    </w:rPr>
  </w:style>
  <w:style w:type="character" w:customStyle="1" w:styleId="a5">
    <w:name w:val="Основной текст_"/>
    <w:link w:val="21"/>
    <w:locked/>
    <w:rsid w:val="00CA0EB0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rsid w:val="00CA0EB0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1pt">
    <w:name w:val="Основной текст + 11 pt"/>
    <w:aliases w:val="Интервал 0 pt"/>
    <w:rsid w:val="00CA0EB0"/>
    <w:rPr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unhideWhenUsed/>
    <w:qFormat/>
    <w:rsid w:val="00CA0EB0"/>
    <w:pPr>
      <w:spacing w:before="100" w:beforeAutospacing="1" w:after="100" w:afterAutospacing="1"/>
    </w:pPr>
  </w:style>
  <w:style w:type="paragraph" w:styleId="a8">
    <w:name w:val="Title"/>
    <w:basedOn w:val="a"/>
    <w:link w:val="11"/>
    <w:qFormat/>
    <w:rsid w:val="00CA0EB0"/>
    <w:pPr>
      <w:jc w:val="center"/>
    </w:pPr>
    <w:rPr>
      <w:b/>
      <w:sz w:val="48"/>
      <w:szCs w:val="20"/>
    </w:rPr>
  </w:style>
  <w:style w:type="character" w:customStyle="1" w:styleId="a9">
    <w:name w:val="Название Знак"/>
    <w:basedOn w:val="a0"/>
    <w:link w:val="a8"/>
    <w:uiPriority w:val="10"/>
    <w:rsid w:val="00CA0E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8"/>
    <w:locked/>
    <w:rsid w:val="00CA0EB0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styleId="aa">
    <w:name w:val="Strong"/>
    <w:uiPriority w:val="99"/>
    <w:qFormat/>
    <w:rsid w:val="00CA0EB0"/>
    <w:rPr>
      <w:b/>
      <w:bCs/>
    </w:rPr>
  </w:style>
  <w:style w:type="paragraph" w:styleId="ab">
    <w:name w:val="No Spacing"/>
    <w:uiPriority w:val="99"/>
    <w:qFormat/>
    <w:rsid w:val="00CA0E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CA0EB0"/>
    <w:pPr>
      <w:ind w:left="720"/>
      <w:contextualSpacing/>
    </w:pPr>
  </w:style>
  <w:style w:type="character" w:customStyle="1" w:styleId="ae">
    <w:name w:val="Цветовое выделение"/>
    <w:rsid w:val="00CA0EB0"/>
    <w:rPr>
      <w:b/>
      <w:bCs/>
      <w:color w:val="26282F"/>
    </w:rPr>
  </w:style>
  <w:style w:type="table" w:styleId="af">
    <w:name w:val="Table Grid"/>
    <w:basedOn w:val="a1"/>
    <w:uiPriority w:val="59"/>
    <w:rsid w:val="00CA0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rsid w:val="00CA0EB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A0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2">
    <w:name w:val="Абзац списка1"/>
    <w:basedOn w:val="a"/>
    <w:rsid w:val="00CA0EB0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1">
    <w:name w:val="Body Text"/>
    <w:basedOn w:val="a"/>
    <w:link w:val="af2"/>
    <w:uiPriority w:val="1"/>
    <w:unhideWhenUsed/>
    <w:qFormat/>
    <w:rsid w:val="00CA0EB0"/>
    <w:rPr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CA0E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Основной текст1"/>
    <w:basedOn w:val="a"/>
    <w:rsid w:val="00CA0EB0"/>
    <w:pPr>
      <w:widowControl w:val="0"/>
      <w:shd w:val="clear" w:color="auto" w:fill="FFFFFF"/>
      <w:spacing w:before="60" w:after="360" w:line="0" w:lineRule="atLeast"/>
      <w:jc w:val="both"/>
    </w:pPr>
    <w:rPr>
      <w:rFonts w:asciiTheme="minorHAnsi" w:eastAsiaTheme="minorHAnsi" w:hAnsiTheme="minorHAnsi" w:cstheme="minorBidi"/>
      <w:spacing w:val="-4"/>
      <w:sz w:val="26"/>
      <w:szCs w:val="26"/>
      <w:lang w:eastAsia="en-US"/>
    </w:rPr>
  </w:style>
  <w:style w:type="character" w:customStyle="1" w:styleId="fontstyle17">
    <w:name w:val="fontstyle17"/>
    <w:rsid w:val="00CA0EB0"/>
  </w:style>
  <w:style w:type="paragraph" w:styleId="af3">
    <w:name w:val="Balloon Text"/>
    <w:basedOn w:val="a"/>
    <w:link w:val="af4"/>
    <w:uiPriority w:val="99"/>
    <w:semiHidden/>
    <w:rsid w:val="00CA0EB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A0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A0E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locked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uiPriority w:val="99"/>
    <w:unhideWhenUsed/>
    <w:rsid w:val="00CA0EB0"/>
    <w:rPr>
      <w:vertAlign w:val="superscript"/>
    </w:rPr>
  </w:style>
  <w:style w:type="paragraph" w:styleId="af6">
    <w:name w:val="Subtitle"/>
    <w:basedOn w:val="a"/>
    <w:link w:val="af7"/>
    <w:uiPriority w:val="11"/>
    <w:qFormat/>
    <w:rsid w:val="00CA0EB0"/>
    <w:pPr>
      <w:jc w:val="center"/>
    </w:pPr>
    <w:rPr>
      <w:b/>
      <w:sz w:val="28"/>
      <w:szCs w:val="20"/>
    </w:rPr>
  </w:style>
  <w:style w:type="character" w:customStyle="1" w:styleId="af7">
    <w:name w:val="Подзаголовок Знак"/>
    <w:basedOn w:val="a0"/>
    <w:link w:val="af6"/>
    <w:uiPriority w:val="11"/>
    <w:rsid w:val="00CA0E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CA0E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A0E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A0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0E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CA0E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A0E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footnote text"/>
    <w:basedOn w:val="a"/>
    <w:link w:val="af9"/>
    <w:uiPriority w:val="99"/>
    <w:semiHidden/>
    <w:rsid w:val="00CA0EB0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CA0E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0"/>
    <w:uiPriority w:val="99"/>
    <w:rsid w:val="00CA0EB0"/>
  </w:style>
  <w:style w:type="paragraph" w:customStyle="1" w:styleId="1-21">
    <w:name w:val="Средняя сетка 1 - Акцент 21"/>
    <w:basedOn w:val="a"/>
    <w:uiPriority w:val="34"/>
    <w:qFormat/>
    <w:rsid w:val="00CA0E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b">
    <w:name w:val="annotation reference"/>
    <w:uiPriority w:val="99"/>
    <w:rsid w:val="00CA0EB0"/>
    <w:rPr>
      <w:sz w:val="18"/>
      <w:szCs w:val="18"/>
    </w:rPr>
  </w:style>
  <w:style w:type="paragraph" w:styleId="afc">
    <w:name w:val="annotation text"/>
    <w:basedOn w:val="a"/>
    <w:link w:val="afd"/>
    <w:uiPriority w:val="99"/>
    <w:rsid w:val="00CA0EB0"/>
  </w:style>
  <w:style w:type="character" w:customStyle="1" w:styleId="afd">
    <w:name w:val="Текст примечания Знак"/>
    <w:basedOn w:val="a0"/>
    <w:link w:val="afc"/>
    <w:uiPriority w:val="99"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CA0EB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CA0EB0"/>
    <w:rPr>
      <w:b/>
      <w:bCs/>
    </w:rPr>
  </w:style>
  <w:style w:type="character" w:styleId="aff0">
    <w:name w:val="FollowedHyperlink"/>
    <w:uiPriority w:val="99"/>
    <w:rsid w:val="00CA0EB0"/>
    <w:rPr>
      <w:color w:val="800080"/>
      <w:u w:val="single"/>
    </w:rPr>
  </w:style>
  <w:style w:type="paragraph" w:customStyle="1" w:styleId="aff1">
    <w:name w:val="Знак Знак Знак Знак"/>
    <w:basedOn w:val="a"/>
    <w:rsid w:val="00CA0E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CA0EB0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CA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Тема примечания Знак1"/>
    <w:uiPriority w:val="99"/>
    <w:locked/>
    <w:rsid w:val="00CA0EB0"/>
    <w:rPr>
      <w:rFonts w:cs="Times New Roman"/>
      <w:b/>
      <w:bCs/>
      <w:sz w:val="24"/>
      <w:szCs w:val="24"/>
    </w:rPr>
  </w:style>
  <w:style w:type="paragraph" w:customStyle="1" w:styleId="aff2">
    <w:name w:val="÷¬__ ÷¬__ ÷¬__ ÷¬__"/>
    <w:basedOn w:val="a"/>
    <w:rsid w:val="00CA0E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CA0EB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A0E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3">
    <w:name w:val="footer"/>
    <w:basedOn w:val="a"/>
    <w:link w:val="aff4"/>
    <w:rsid w:val="00CA0EB0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endnote text"/>
    <w:basedOn w:val="a"/>
    <w:link w:val="aff6"/>
    <w:rsid w:val="00CA0EB0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rsid w:val="00CA0E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rsid w:val="00CA0EB0"/>
    <w:rPr>
      <w:vertAlign w:val="superscript"/>
    </w:rPr>
  </w:style>
  <w:style w:type="paragraph" w:customStyle="1" w:styleId="P16">
    <w:name w:val="P16"/>
    <w:basedOn w:val="a"/>
    <w:hidden/>
    <w:rsid w:val="00CA0EB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CA0EB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CA0EB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CA0EB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CA0EB0"/>
    <w:rPr>
      <w:sz w:val="24"/>
    </w:rPr>
  </w:style>
  <w:style w:type="paragraph" w:customStyle="1" w:styleId="formattext">
    <w:name w:val="formattext"/>
    <w:basedOn w:val="a"/>
    <w:rsid w:val="00CA0EB0"/>
    <w:pPr>
      <w:spacing w:before="100" w:beforeAutospacing="1" w:after="100" w:afterAutospacing="1"/>
    </w:pPr>
  </w:style>
  <w:style w:type="paragraph" w:customStyle="1" w:styleId="Default">
    <w:name w:val="Default"/>
    <w:rsid w:val="00CA0E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8">
    <w:name w:val="МУ Обычный стиль"/>
    <w:basedOn w:val="a"/>
    <w:autoRedefine/>
    <w:rsid w:val="00CA0EB0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CA0EB0"/>
  </w:style>
  <w:style w:type="paragraph" w:styleId="25">
    <w:name w:val="Body Text 2"/>
    <w:basedOn w:val="a"/>
    <w:link w:val="26"/>
    <w:rsid w:val="00CA0EB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Стиль8"/>
    <w:basedOn w:val="a"/>
    <w:rsid w:val="00CA0EB0"/>
    <w:rPr>
      <w:rFonts w:eastAsia="Calibri"/>
      <w:noProof/>
      <w:sz w:val="28"/>
      <w:szCs w:val="28"/>
    </w:rPr>
  </w:style>
  <w:style w:type="character" w:customStyle="1" w:styleId="frgu-content-accordeon">
    <w:name w:val="frgu-content-accordeon"/>
    <w:basedOn w:val="a0"/>
    <w:rsid w:val="00CA0EB0"/>
  </w:style>
  <w:style w:type="character" w:customStyle="1" w:styleId="cfs">
    <w:name w:val="cfs"/>
    <w:rsid w:val="00CA0EB0"/>
  </w:style>
  <w:style w:type="paragraph" w:styleId="aff9">
    <w:name w:val="Revision"/>
    <w:hidden/>
    <w:uiPriority w:val="99"/>
    <w:semiHidden/>
    <w:rsid w:val="00CA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CA0EB0"/>
    <w:pPr>
      <w:ind w:left="720"/>
    </w:pPr>
    <w:rPr>
      <w:szCs w:val="20"/>
    </w:rPr>
  </w:style>
  <w:style w:type="character" w:styleId="affa">
    <w:name w:val="line number"/>
    <w:rsid w:val="00CA0EB0"/>
  </w:style>
  <w:style w:type="paragraph" w:customStyle="1" w:styleId="Style29">
    <w:name w:val="Style29"/>
    <w:basedOn w:val="a"/>
    <w:rsid w:val="00CA0EB0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pple-converted-space">
    <w:name w:val="apple-converted-space"/>
    <w:rsid w:val="00CA0EB0"/>
  </w:style>
  <w:style w:type="character" w:customStyle="1" w:styleId="ad">
    <w:name w:val="Абзац списка Знак"/>
    <w:aliases w:val="ТЗ список Знак,Абзац списка нумерованный Знак"/>
    <w:link w:val="ac"/>
    <w:qFormat/>
    <w:locked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Абзац списка4"/>
    <w:basedOn w:val="a"/>
    <w:rsid w:val="00CA0EB0"/>
    <w:pPr>
      <w:ind w:left="720"/>
    </w:pPr>
    <w:rPr>
      <w:szCs w:val="20"/>
    </w:rPr>
  </w:style>
  <w:style w:type="paragraph" w:customStyle="1" w:styleId="Textbody">
    <w:name w:val="Text body"/>
    <w:basedOn w:val="a"/>
    <w:rsid w:val="00CA0EB0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CA0E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ConsNormal">
    <w:name w:val="ConsNormal"/>
    <w:rsid w:val="004550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4550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ourcetagjustify">
    <w:name w:val="source__tag justify"/>
    <w:basedOn w:val="a"/>
    <w:rsid w:val="00317890"/>
    <w:pPr>
      <w:spacing w:before="100" w:beforeAutospacing="1" w:after="100" w:afterAutospacing="1"/>
    </w:pPr>
  </w:style>
  <w:style w:type="character" w:customStyle="1" w:styleId="40">
    <w:name w:val="Основной текст (4)_"/>
    <w:basedOn w:val="a0"/>
    <w:link w:val="41"/>
    <w:rsid w:val="00317890"/>
    <w:rPr>
      <w:spacing w:val="-10"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17890"/>
    <w:pPr>
      <w:shd w:val="clear" w:color="auto" w:fill="FFFFFF"/>
      <w:spacing w:before="600" w:line="326" w:lineRule="exact"/>
      <w:jc w:val="center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character" w:customStyle="1" w:styleId="affb">
    <w:name w:val="Основной текст + Курсив"/>
    <w:basedOn w:val="a0"/>
    <w:uiPriority w:val="99"/>
    <w:rsid w:val="00317890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</w:rPr>
  </w:style>
  <w:style w:type="character" w:customStyle="1" w:styleId="120">
    <w:name w:val="Основной текст + 12"/>
    <w:aliases w:val="5 pt,Полужирный,Интервал 0 pt4"/>
    <w:basedOn w:val="a0"/>
    <w:uiPriority w:val="99"/>
    <w:rsid w:val="00317890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paragraph" w:styleId="affc">
    <w:name w:val="Body Text Indent"/>
    <w:basedOn w:val="a"/>
    <w:link w:val="affd"/>
    <w:unhideWhenUsed/>
    <w:rsid w:val="00E32E9B"/>
    <w:pPr>
      <w:spacing w:after="120"/>
      <w:ind w:left="283"/>
    </w:pPr>
    <w:rPr>
      <w:lang w:val="tt-RU"/>
    </w:rPr>
  </w:style>
  <w:style w:type="character" w:customStyle="1" w:styleId="affd">
    <w:name w:val="Основной текст с отступом Знак"/>
    <w:basedOn w:val="a0"/>
    <w:link w:val="affc"/>
    <w:rsid w:val="00E32E9B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customStyle="1" w:styleId="15">
    <w:name w:val="Стиль1"/>
    <w:basedOn w:val="a"/>
    <w:autoRedefine/>
    <w:rsid w:val="00E32E9B"/>
    <w:pPr>
      <w:suppressAutoHyphens/>
      <w:jc w:val="both"/>
    </w:pPr>
    <w:rPr>
      <w:iCs/>
      <w:sz w:val="26"/>
      <w:szCs w:val="26"/>
    </w:rPr>
  </w:style>
  <w:style w:type="character" w:customStyle="1" w:styleId="ConsPlusNormal1">
    <w:name w:val="ConsPlusNormal1"/>
    <w:uiPriority w:val="99"/>
    <w:locked/>
    <w:rsid w:val="005364F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5364F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6">
    <w:name w:val="Без интервала1"/>
    <w:uiPriority w:val="99"/>
    <w:rsid w:val="005364F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ableParagraph">
    <w:name w:val="Table Paragraph"/>
    <w:basedOn w:val="a"/>
    <w:uiPriority w:val="1"/>
    <w:qFormat/>
    <w:rsid w:val="00955CB3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955CB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">
    <w:name w:val="Heading"/>
    <w:rsid w:val="006C55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1">
    <w:name w:val="p1"/>
    <w:basedOn w:val="a"/>
    <w:rsid w:val="006C558E"/>
    <w:pPr>
      <w:spacing w:before="100" w:beforeAutospacing="1" w:after="100" w:afterAutospacing="1"/>
    </w:pPr>
  </w:style>
  <w:style w:type="paragraph" w:customStyle="1" w:styleId="p2">
    <w:name w:val="p2"/>
    <w:basedOn w:val="a"/>
    <w:rsid w:val="006C558E"/>
    <w:pPr>
      <w:spacing w:before="100" w:beforeAutospacing="1" w:after="100" w:afterAutospacing="1"/>
    </w:pPr>
  </w:style>
  <w:style w:type="paragraph" w:customStyle="1" w:styleId="p3">
    <w:name w:val="p3"/>
    <w:basedOn w:val="a"/>
    <w:rsid w:val="006C558E"/>
    <w:pPr>
      <w:spacing w:before="100" w:beforeAutospacing="1" w:after="100" w:afterAutospacing="1"/>
    </w:pPr>
  </w:style>
  <w:style w:type="paragraph" w:customStyle="1" w:styleId="p4">
    <w:name w:val="p4"/>
    <w:basedOn w:val="a"/>
    <w:rsid w:val="006C558E"/>
    <w:pPr>
      <w:spacing w:before="100" w:beforeAutospacing="1" w:after="100" w:afterAutospacing="1"/>
    </w:pPr>
  </w:style>
  <w:style w:type="paragraph" w:customStyle="1" w:styleId="p5">
    <w:name w:val="p5"/>
    <w:basedOn w:val="a"/>
    <w:rsid w:val="006C558E"/>
    <w:pPr>
      <w:spacing w:before="100" w:beforeAutospacing="1" w:after="100" w:afterAutospacing="1"/>
    </w:pPr>
  </w:style>
  <w:style w:type="paragraph" w:customStyle="1" w:styleId="p6">
    <w:name w:val="p6"/>
    <w:basedOn w:val="a"/>
    <w:rsid w:val="006C558E"/>
    <w:pPr>
      <w:spacing w:before="100" w:beforeAutospacing="1" w:after="100" w:afterAutospacing="1"/>
    </w:pPr>
  </w:style>
  <w:style w:type="paragraph" w:customStyle="1" w:styleId="p8">
    <w:name w:val="p8"/>
    <w:basedOn w:val="a"/>
    <w:rsid w:val="006C558E"/>
    <w:pPr>
      <w:spacing w:before="100" w:beforeAutospacing="1" w:after="100" w:afterAutospacing="1"/>
    </w:pPr>
  </w:style>
  <w:style w:type="paragraph" w:customStyle="1" w:styleId="p10">
    <w:name w:val="p10"/>
    <w:basedOn w:val="a"/>
    <w:rsid w:val="006C558E"/>
    <w:pPr>
      <w:spacing w:before="100" w:beforeAutospacing="1" w:after="100" w:afterAutospacing="1"/>
    </w:pPr>
  </w:style>
  <w:style w:type="character" w:customStyle="1" w:styleId="s10">
    <w:name w:val="s1"/>
    <w:basedOn w:val="a0"/>
    <w:rsid w:val="006C558E"/>
  </w:style>
  <w:style w:type="character" w:customStyle="1" w:styleId="s2">
    <w:name w:val="s2"/>
    <w:basedOn w:val="a0"/>
    <w:rsid w:val="006C558E"/>
  </w:style>
  <w:style w:type="character" w:customStyle="1" w:styleId="s3">
    <w:name w:val="s3"/>
    <w:basedOn w:val="a0"/>
    <w:rsid w:val="006C5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2017</Words>
  <Characters>11498</Characters>
  <Application>Microsoft Office Word</Application>
  <DocSecurity>0</DocSecurity>
  <Lines>95</Lines>
  <Paragraphs>26</Paragraphs>
  <ScaleCrop>false</ScaleCrop>
  <Company/>
  <LinksUpToDate>false</LinksUpToDate>
  <CharactersWithSpaces>13489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29</cp:revision>
  <dcterms:created xsi:type="dcterms:W3CDTF">2021-11-30T05:46:00Z</dcterms:created>
  <dcterms:modified xsi:type="dcterms:W3CDTF">2021-12-02T09:55:00Z</dcterms:modified>
</cp:coreProperties>
</file>