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98" w:rsidRPr="003460E9" w:rsidRDefault="003460E9" w:rsidP="003460E9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Благовещенск прокуратура защитила права жильцов аварийного дома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Благовещенская межрайонная прокуратура по обращению местных жителей провела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проверку соблюдения жилищного законодательства.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Установлено, что в сентябре 2020 года постановлением главы г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.Б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лаговещенск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одноэтажный жилой дом 1917 года постройки признан аварийным.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Несмотря на то, что проживание в нем граждан угрожало их жизни и здоровью,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чиновники определили срок его расселения в период с 2026 по 2028 годы.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целях защиты интересов жильцов межрайонный прокурор обратился в суд 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признании действий чиновников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незаконными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потребовал сократить срок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расселения дома до 6 месяцев.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Суд согласился с доводами прокурора и удовлетворил их в полном объеме.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Фактическое исполнение решения суда находится на контроле прокуратуры</w:t>
      </w:r>
    </w:p>
    <w:sectPr w:rsidR="004F1B98" w:rsidRPr="003460E9" w:rsidSect="004F1B9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B6" w:rsidRDefault="00032BB6" w:rsidP="00CA0EB0">
      <w:r>
        <w:separator/>
      </w:r>
    </w:p>
  </w:endnote>
  <w:endnote w:type="continuationSeparator" w:id="0">
    <w:p w:rsidR="00032BB6" w:rsidRDefault="00032BB6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B6" w:rsidRDefault="00032BB6" w:rsidP="00CA0EB0">
      <w:r>
        <w:separator/>
      </w:r>
    </w:p>
  </w:footnote>
  <w:footnote w:type="continuationSeparator" w:id="0">
    <w:p w:rsidR="00032BB6" w:rsidRDefault="00032BB6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3A30BA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3A30BA">
    <w:pPr>
      <w:pStyle w:val="a3"/>
      <w:jc w:val="center"/>
    </w:pPr>
    <w:fldSimple w:instr="PAGE   \* MERGEFORMAT">
      <w:r w:rsidR="003460E9">
        <w:rPr>
          <w:noProof/>
        </w:rPr>
        <w:t>1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0">
    <w:nsid w:val="00000016"/>
    <w:multiLevelType w:val="multilevel"/>
    <w:tmpl w:val="00000016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2">
    <w:nsid w:val="06F061E7"/>
    <w:multiLevelType w:val="hybridMultilevel"/>
    <w:tmpl w:val="56D82572"/>
    <w:name w:val="WW8Num19"/>
    <w:lvl w:ilvl="0" w:tplc="02A02C40">
      <w:start w:val="1"/>
      <w:numFmt w:val="decimal"/>
      <w:lvlText w:val="%1."/>
      <w:lvlJc w:val="left"/>
      <w:pPr>
        <w:ind w:left="115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5A1CCE">
      <w:numFmt w:val="bullet"/>
      <w:lvlText w:val="•"/>
      <w:lvlJc w:val="left"/>
      <w:pPr>
        <w:ind w:left="1108" w:hanging="399"/>
      </w:pPr>
      <w:rPr>
        <w:lang w:val="ru-RU" w:eastAsia="en-US" w:bidi="ar-SA"/>
      </w:rPr>
    </w:lvl>
    <w:lvl w:ilvl="2" w:tplc="567C2C10">
      <w:numFmt w:val="bullet"/>
      <w:lvlText w:val="•"/>
      <w:lvlJc w:val="left"/>
      <w:pPr>
        <w:ind w:left="2097" w:hanging="399"/>
      </w:pPr>
      <w:rPr>
        <w:lang w:val="ru-RU" w:eastAsia="en-US" w:bidi="ar-SA"/>
      </w:rPr>
    </w:lvl>
    <w:lvl w:ilvl="3" w:tplc="C0C0FCC2">
      <w:numFmt w:val="bullet"/>
      <w:lvlText w:val="•"/>
      <w:lvlJc w:val="left"/>
      <w:pPr>
        <w:ind w:left="3085" w:hanging="399"/>
      </w:pPr>
      <w:rPr>
        <w:lang w:val="ru-RU" w:eastAsia="en-US" w:bidi="ar-SA"/>
      </w:rPr>
    </w:lvl>
    <w:lvl w:ilvl="4" w:tplc="2AE6143E">
      <w:numFmt w:val="bullet"/>
      <w:lvlText w:val="•"/>
      <w:lvlJc w:val="left"/>
      <w:pPr>
        <w:ind w:left="4074" w:hanging="399"/>
      </w:pPr>
      <w:rPr>
        <w:lang w:val="ru-RU" w:eastAsia="en-US" w:bidi="ar-SA"/>
      </w:rPr>
    </w:lvl>
    <w:lvl w:ilvl="5" w:tplc="FF865D28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 w:tplc="2070DB76">
      <w:numFmt w:val="bullet"/>
      <w:lvlText w:val="•"/>
      <w:lvlJc w:val="left"/>
      <w:pPr>
        <w:ind w:left="6051" w:hanging="399"/>
      </w:pPr>
      <w:rPr>
        <w:lang w:val="ru-RU" w:eastAsia="en-US" w:bidi="ar-SA"/>
      </w:rPr>
    </w:lvl>
    <w:lvl w:ilvl="7" w:tplc="CF2A1C70">
      <w:numFmt w:val="bullet"/>
      <w:lvlText w:val="•"/>
      <w:lvlJc w:val="left"/>
      <w:pPr>
        <w:ind w:left="7040" w:hanging="399"/>
      </w:pPr>
      <w:rPr>
        <w:lang w:val="ru-RU" w:eastAsia="en-US" w:bidi="ar-SA"/>
      </w:rPr>
    </w:lvl>
    <w:lvl w:ilvl="8" w:tplc="62ACEE80">
      <w:numFmt w:val="bullet"/>
      <w:lvlText w:val="•"/>
      <w:lvlJc w:val="left"/>
      <w:pPr>
        <w:ind w:left="8029" w:hanging="399"/>
      </w:pPr>
      <w:rPr>
        <w:lang w:val="ru-RU" w:eastAsia="en-US" w:bidi="ar-SA"/>
      </w:rPr>
    </w:lvl>
  </w:abstractNum>
  <w:abstractNum w:abstractNumId="23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6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B2C52"/>
    <w:multiLevelType w:val="multilevel"/>
    <w:tmpl w:val="F042CAC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2"/>
      <w:numFmt w:val="decimal"/>
      <w:lvlText w:val="%1.%2"/>
      <w:lvlJc w:val="left"/>
      <w:pPr>
        <w:ind w:left="1660" w:hanging="525"/>
      </w:pPr>
    </w:lvl>
    <w:lvl w:ilvl="2">
      <w:start w:val="1"/>
      <w:numFmt w:val="decimal"/>
      <w:lvlText w:val="%1.%2.%3"/>
      <w:lvlJc w:val="left"/>
      <w:pPr>
        <w:ind w:left="2092" w:hanging="720"/>
      </w:pPr>
    </w:lvl>
    <w:lvl w:ilvl="3">
      <w:start w:val="1"/>
      <w:numFmt w:val="decimal"/>
      <w:lvlText w:val="%1.%2.%3.%4"/>
      <w:lvlJc w:val="left"/>
      <w:pPr>
        <w:ind w:left="3138" w:hanging="1080"/>
      </w:pPr>
    </w:lvl>
    <w:lvl w:ilvl="4">
      <w:start w:val="1"/>
      <w:numFmt w:val="decimal"/>
      <w:lvlText w:val="%1.%2.%3.%4.%5"/>
      <w:lvlJc w:val="left"/>
      <w:pPr>
        <w:ind w:left="3824" w:hanging="1080"/>
      </w:pPr>
    </w:lvl>
    <w:lvl w:ilvl="5">
      <w:start w:val="1"/>
      <w:numFmt w:val="decimal"/>
      <w:lvlText w:val="%1.%2.%3.%4.%5.%6"/>
      <w:lvlJc w:val="left"/>
      <w:pPr>
        <w:ind w:left="4870" w:hanging="1440"/>
      </w:pPr>
    </w:lvl>
    <w:lvl w:ilvl="6">
      <w:start w:val="1"/>
      <w:numFmt w:val="decimal"/>
      <w:lvlText w:val="%1.%2.%3.%4.%5.%6.%7"/>
      <w:lvlJc w:val="left"/>
      <w:pPr>
        <w:ind w:left="5556" w:hanging="1440"/>
      </w:pPr>
    </w:lvl>
    <w:lvl w:ilvl="7">
      <w:start w:val="1"/>
      <w:numFmt w:val="decimal"/>
      <w:lvlText w:val="%1.%2.%3.%4.%5.%6.%7.%8"/>
      <w:lvlJc w:val="left"/>
      <w:pPr>
        <w:ind w:left="6602" w:hanging="1800"/>
      </w:pPr>
    </w:lvl>
    <w:lvl w:ilvl="8">
      <w:start w:val="1"/>
      <w:numFmt w:val="decimal"/>
      <w:lvlText w:val="%1.%2.%3.%4.%5.%6.%7.%8.%9"/>
      <w:lvlJc w:val="left"/>
      <w:pPr>
        <w:ind w:left="76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</w:num>
  <w:num w:numId="9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</w:num>
  <w:num w:numId="18">
    <w:abstractNumId w:val="13"/>
  </w:num>
  <w:num w:numId="19">
    <w:abstractNumId w:val="5"/>
  </w:num>
  <w:num w:numId="20">
    <w:abstractNumId w:val="8"/>
  </w:num>
  <w:num w:numId="21">
    <w:abstractNumId w:val="18"/>
  </w:num>
  <w:num w:numId="22">
    <w:abstractNumId w:val="14"/>
  </w:num>
  <w:num w:numId="23">
    <w:abstractNumId w:val="1"/>
    <w:lvlOverride w:ilvl="0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32BB6"/>
    <w:rsid w:val="000500F6"/>
    <w:rsid w:val="000C69FA"/>
    <w:rsid w:val="001033ED"/>
    <w:rsid w:val="00173823"/>
    <w:rsid w:val="001A5E90"/>
    <w:rsid w:val="001B4D00"/>
    <w:rsid w:val="002466C4"/>
    <w:rsid w:val="00276BA2"/>
    <w:rsid w:val="002B2009"/>
    <w:rsid w:val="00317890"/>
    <w:rsid w:val="003460E9"/>
    <w:rsid w:val="003A30BA"/>
    <w:rsid w:val="003B4C85"/>
    <w:rsid w:val="003F50B0"/>
    <w:rsid w:val="0042794F"/>
    <w:rsid w:val="00455091"/>
    <w:rsid w:val="004F1B98"/>
    <w:rsid w:val="004F685C"/>
    <w:rsid w:val="00505ACC"/>
    <w:rsid w:val="005364FC"/>
    <w:rsid w:val="00564EF2"/>
    <w:rsid w:val="005A3D39"/>
    <w:rsid w:val="005B03C5"/>
    <w:rsid w:val="00636121"/>
    <w:rsid w:val="00656A95"/>
    <w:rsid w:val="0069010E"/>
    <w:rsid w:val="00691313"/>
    <w:rsid w:val="006C558E"/>
    <w:rsid w:val="006D25EF"/>
    <w:rsid w:val="006E5B7A"/>
    <w:rsid w:val="0073706A"/>
    <w:rsid w:val="007659E2"/>
    <w:rsid w:val="00797227"/>
    <w:rsid w:val="008076C5"/>
    <w:rsid w:val="008C494E"/>
    <w:rsid w:val="00906760"/>
    <w:rsid w:val="009508A8"/>
    <w:rsid w:val="00955CB3"/>
    <w:rsid w:val="00AA4FBE"/>
    <w:rsid w:val="00AF062C"/>
    <w:rsid w:val="00B6078B"/>
    <w:rsid w:val="00B86EBE"/>
    <w:rsid w:val="00BF70F9"/>
    <w:rsid w:val="00C9148B"/>
    <w:rsid w:val="00CA0EB0"/>
    <w:rsid w:val="00CE7DC2"/>
    <w:rsid w:val="00D465BD"/>
    <w:rsid w:val="00DA00CD"/>
    <w:rsid w:val="00DC4C20"/>
    <w:rsid w:val="00DE1EAF"/>
    <w:rsid w:val="00E028AC"/>
    <w:rsid w:val="00E32E9B"/>
    <w:rsid w:val="00E3365C"/>
    <w:rsid w:val="00E93342"/>
    <w:rsid w:val="00E95047"/>
    <w:rsid w:val="00EB580F"/>
    <w:rsid w:val="00F134B7"/>
    <w:rsid w:val="00F67D23"/>
    <w:rsid w:val="00F84C36"/>
    <w:rsid w:val="00FF0E80"/>
    <w:rsid w:val="00F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uiPriority w:val="99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5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unhideWhenUsed/>
    <w:qFormat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iPriority w:val="99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justify">
    <w:name w:val="source__tag justify"/>
    <w:basedOn w:val="a"/>
    <w:rsid w:val="00317890"/>
    <w:pPr>
      <w:spacing w:before="100" w:beforeAutospacing="1" w:after="100" w:afterAutospacing="1"/>
    </w:pPr>
  </w:style>
  <w:style w:type="character" w:customStyle="1" w:styleId="40">
    <w:name w:val="Основной текст (4)_"/>
    <w:basedOn w:val="a0"/>
    <w:link w:val="41"/>
    <w:rsid w:val="00317890"/>
    <w:rPr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7890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fb">
    <w:name w:val="Основной текст + Курсив"/>
    <w:basedOn w:val="a0"/>
    <w:uiPriority w:val="99"/>
    <w:rsid w:val="0031789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31789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ffc">
    <w:name w:val="Body Text Indent"/>
    <w:basedOn w:val="a"/>
    <w:link w:val="affd"/>
    <w:unhideWhenUsed/>
    <w:rsid w:val="00E32E9B"/>
    <w:pPr>
      <w:spacing w:after="120"/>
      <w:ind w:left="283"/>
    </w:pPr>
    <w:rPr>
      <w:lang w:val="tt-RU"/>
    </w:rPr>
  </w:style>
  <w:style w:type="character" w:customStyle="1" w:styleId="affd">
    <w:name w:val="Основной текст с отступом Знак"/>
    <w:basedOn w:val="a0"/>
    <w:link w:val="affc"/>
    <w:rsid w:val="00E32E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5">
    <w:name w:val="Стиль1"/>
    <w:basedOn w:val="a"/>
    <w:autoRedefine/>
    <w:rsid w:val="00E32E9B"/>
    <w:pPr>
      <w:suppressAutoHyphens/>
      <w:jc w:val="both"/>
    </w:pPr>
    <w:rPr>
      <w:iCs/>
      <w:sz w:val="26"/>
      <w:szCs w:val="26"/>
    </w:rPr>
  </w:style>
  <w:style w:type="character" w:customStyle="1" w:styleId="ConsPlusNormal1">
    <w:name w:val="ConsPlusNormal1"/>
    <w:uiPriority w:val="99"/>
    <w:locked/>
    <w:rsid w:val="005364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364F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uiPriority w:val="99"/>
    <w:rsid w:val="005364F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955CB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5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rsid w:val="006C5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6C558E"/>
    <w:pPr>
      <w:spacing w:before="100" w:beforeAutospacing="1" w:after="100" w:afterAutospacing="1"/>
    </w:pPr>
  </w:style>
  <w:style w:type="paragraph" w:customStyle="1" w:styleId="p2">
    <w:name w:val="p2"/>
    <w:basedOn w:val="a"/>
    <w:rsid w:val="006C558E"/>
    <w:pPr>
      <w:spacing w:before="100" w:beforeAutospacing="1" w:after="100" w:afterAutospacing="1"/>
    </w:pPr>
  </w:style>
  <w:style w:type="paragraph" w:customStyle="1" w:styleId="p3">
    <w:name w:val="p3"/>
    <w:basedOn w:val="a"/>
    <w:rsid w:val="006C558E"/>
    <w:pPr>
      <w:spacing w:before="100" w:beforeAutospacing="1" w:after="100" w:afterAutospacing="1"/>
    </w:pPr>
  </w:style>
  <w:style w:type="paragraph" w:customStyle="1" w:styleId="p4">
    <w:name w:val="p4"/>
    <w:basedOn w:val="a"/>
    <w:rsid w:val="006C558E"/>
    <w:pPr>
      <w:spacing w:before="100" w:beforeAutospacing="1" w:after="100" w:afterAutospacing="1"/>
    </w:pPr>
  </w:style>
  <w:style w:type="paragraph" w:customStyle="1" w:styleId="p5">
    <w:name w:val="p5"/>
    <w:basedOn w:val="a"/>
    <w:rsid w:val="006C558E"/>
    <w:pPr>
      <w:spacing w:before="100" w:beforeAutospacing="1" w:after="100" w:afterAutospacing="1"/>
    </w:pPr>
  </w:style>
  <w:style w:type="paragraph" w:customStyle="1" w:styleId="p6">
    <w:name w:val="p6"/>
    <w:basedOn w:val="a"/>
    <w:rsid w:val="006C558E"/>
    <w:pPr>
      <w:spacing w:before="100" w:beforeAutospacing="1" w:after="100" w:afterAutospacing="1"/>
    </w:pPr>
  </w:style>
  <w:style w:type="paragraph" w:customStyle="1" w:styleId="p8">
    <w:name w:val="p8"/>
    <w:basedOn w:val="a"/>
    <w:rsid w:val="006C558E"/>
    <w:pPr>
      <w:spacing w:before="100" w:beforeAutospacing="1" w:after="100" w:afterAutospacing="1"/>
    </w:pPr>
  </w:style>
  <w:style w:type="paragraph" w:customStyle="1" w:styleId="p10">
    <w:name w:val="p10"/>
    <w:basedOn w:val="a"/>
    <w:rsid w:val="006C558E"/>
    <w:pPr>
      <w:spacing w:before="100" w:beforeAutospacing="1" w:after="100" w:afterAutospacing="1"/>
    </w:pPr>
  </w:style>
  <w:style w:type="character" w:customStyle="1" w:styleId="s10">
    <w:name w:val="s1"/>
    <w:basedOn w:val="a0"/>
    <w:rsid w:val="006C558E"/>
  </w:style>
  <w:style w:type="character" w:customStyle="1" w:styleId="s2">
    <w:name w:val="s2"/>
    <w:basedOn w:val="a0"/>
    <w:rsid w:val="006C558E"/>
  </w:style>
  <w:style w:type="character" w:customStyle="1" w:styleId="s3">
    <w:name w:val="s3"/>
    <w:basedOn w:val="a0"/>
    <w:rsid w:val="006C5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32</cp:revision>
  <dcterms:created xsi:type="dcterms:W3CDTF">2021-11-30T05:46:00Z</dcterms:created>
  <dcterms:modified xsi:type="dcterms:W3CDTF">2021-12-15T08:43:00Z</dcterms:modified>
</cp:coreProperties>
</file>