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98" w:rsidRPr="00636121" w:rsidRDefault="00636121" w:rsidP="00636121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В Благовещенске после прокурорской проверки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устранили нарушения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законодательства об отходах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Благовещенская межрайонная прокуратура приняла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меры в связи с нарушениями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санитарного законодательства при содержании площадок твердых бытовых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отходов.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 ходе проверки по обращению жителей города установлено, что указанные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площадки не имели твердого покрытия с уклоном для отведения вод, не были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огорожены для предупреждения распространения отходов, находились 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непосредственной близости от жилых домов.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 данному факту межрайонная прокуратура возбудила в отношении МБУ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«Управление по содержанию и благоустройству» административное дело по ч. 1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ст. 6.35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РФ (несоблюдение санитарно-эпидемиологических требований при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обращении с отходами производства и потребления), по результатам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рассмотрения которого постановлением заместителем Главного государственного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санитарного врача по РБ юридическое лицо оштрафовано на 125 тыс. рублей.</w:t>
      </w:r>
      <w:proofErr w:type="gram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Кроме того, прокуратура внесла представление, нарушения законодательства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устранены.</w:t>
      </w:r>
    </w:p>
    <w:sectPr w:rsidR="004F1B98" w:rsidRPr="00636121" w:rsidSect="004F1B9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6D" w:rsidRDefault="00FF2D6D" w:rsidP="00CA0EB0">
      <w:r>
        <w:separator/>
      </w:r>
    </w:p>
  </w:endnote>
  <w:endnote w:type="continuationSeparator" w:id="0">
    <w:p w:rsidR="00FF2D6D" w:rsidRDefault="00FF2D6D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6D" w:rsidRDefault="00FF2D6D" w:rsidP="00CA0EB0">
      <w:r>
        <w:separator/>
      </w:r>
    </w:p>
  </w:footnote>
  <w:footnote w:type="continuationSeparator" w:id="0">
    <w:p w:rsidR="00FF2D6D" w:rsidRDefault="00FF2D6D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E3365C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E3365C">
    <w:pPr>
      <w:pStyle w:val="a3"/>
      <w:jc w:val="center"/>
    </w:pPr>
    <w:fldSimple w:instr="PAGE   \* MERGEFORMAT">
      <w:r w:rsidR="00636121">
        <w:rPr>
          <w:noProof/>
        </w:rPr>
        <w:t>1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348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effect w:val="none"/>
        <w:vertAlign w:val="baseline"/>
      </w:rPr>
    </w:lvl>
  </w:abstractNum>
  <w:abstractNum w:abstractNumId="22">
    <w:nsid w:val="06F061E7"/>
    <w:multiLevelType w:val="hybridMultilevel"/>
    <w:tmpl w:val="56D82572"/>
    <w:name w:val="WW8Num19"/>
    <w:lvl w:ilvl="0" w:tplc="02A02C40">
      <w:start w:val="1"/>
      <w:numFmt w:val="decimal"/>
      <w:lvlText w:val="%1."/>
      <w:lvlJc w:val="left"/>
      <w:pPr>
        <w:ind w:left="115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5A1CCE">
      <w:numFmt w:val="bullet"/>
      <w:lvlText w:val="•"/>
      <w:lvlJc w:val="left"/>
      <w:pPr>
        <w:ind w:left="1108" w:hanging="399"/>
      </w:pPr>
      <w:rPr>
        <w:lang w:val="ru-RU" w:eastAsia="en-US" w:bidi="ar-SA"/>
      </w:rPr>
    </w:lvl>
    <w:lvl w:ilvl="2" w:tplc="567C2C10">
      <w:numFmt w:val="bullet"/>
      <w:lvlText w:val="•"/>
      <w:lvlJc w:val="left"/>
      <w:pPr>
        <w:ind w:left="2097" w:hanging="399"/>
      </w:pPr>
      <w:rPr>
        <w:lang w:val="ru-RU" w:eastAsia="en-US" w:bidi="ar-SA"/>
      </w:rPr>
    </w:lvl>
    <w:lvl w:ilvl="3" w:tplc="C0C0FCC2">
      <w:numFmt w:val="bullet"/>
      <w:lvlText w:val="•"/>
      <w:lvlJc w:val="left"/>
      <w:pPr>
        <w:ind w:left="3085" w:hanging="399"/>
      </w:pPr>
      <w:rPr>
        <w:lang w:val="ru-RU" w:eastAsia="en-US" w:bidi="ar-SA"/>
      </w:rPr>
    </w:lvl>
    <w:lvl w:ilvl="4" w:tplc="2AE6143E">
      <w:numFmt w:val="bullet"/>
      <w:lvlText w:val="•"/>
      <w:lvlJc w:val="left"/>
      <w:pPr>
        <w:ind w:left="4074" w:hanging="399"/>
      </w:pPr>
      <w:rPr>
        <w:lang w:val="ru-RU" w:eastAsia="en-US" w:bidi="ar-SA"/>
      </w:rPr>
    </w:lvl>
    <w:lvl w:ilvl="5" w:tplc="FF865D28">
      <w:numFmt w:val="bullet"/>
      <w:lvlText w:val="•"/>
      <w:lvlJc w:val="left"/>
      <w:pPr>
        <w:ind w:left="5063" w:hanging="399"/>
      </w:pPr>
      <w:rPr>
        <w:lang w:val="ru-RU" w:eastAsia="en-US" w:bidi="ar-SA"/>
      </w:rPr>
    </w:lvl>
    <w:lvl w:ilvl="6" w:tplc="2070DB76">
      <w:numFmt w:val="bullet"/>
      <w:lvlText w:val="•"/>
      <w:lvlJc w:val="left"/>
      <w:pPr>
        <w:ind w:left="6051" w:hanging="399"/>
      </w:pPr>
      <w:rPr>
        <w:lang w:val="ru-RU" w:eastAsia="en-US" w:bidi="ar-SA"/>
      </w:rPr>
    </w:lvl>
    <w:lvl w:ilvl="7" w:tplc="CF2A1C70">
      <w:numFmt w:val="bullet"/>
      <w:lvlText w:val="•"/>
      <w:lvlJc w:val="left"/>
      <w:pPr>
        <w:ind w:left="7040" w:hanging="399"/>
      </w:pPr>
      <w:rPr>
        <w:lang w:val="ru-RU" w:eastAsia="en-US" w:bidi="ar-SA"/>
      </w:rPr>
    </w:lvl>
    <w:lvl w:ilvl="8" w:tplc="62ACEE80">
      <w:numFmt w:val="bullet"/>
      <w:lvlText w:val="•"/>
      <w:lvlJc w:val="left"/>
      <w:pPr>
        <w:ind w:left="8029" w:hanging="399"/>
      </w:pPr>
      <w:rPr>
        <w:lang w:val="ru-RU" w:eastAsia="en-US" w:bidi="ar-SA"/>
      </w:rPr>
    </w:lvl>
  </w:abstractNum>
  <w:abstractNum w:abstractNumId="23">
    <w:nsid w:val="0CD5035F"/>
    <w:multiLevelType w:val="hybridMultilevel"/>
    <w:tmpl w:val="F4A61B76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36" w:hanging="720"/>
      </w:pPr>
    </w:lvl>
    <w:lvl w:ilvl="3">
      <w:start w:val="1"/>
      <w:numFmt w:val="decimal"/>
      <w:isLgl/>
      <w:lvlText w:val="%1.%2.%3.%4."/>
      <w:lvlJc w:val="left"/>
      <w:pPr>
        <w:ind w:left="2412" w:hanging="1080"/>
      </w:pPr>
    </w:lvl>
    <w:lvl w:ilvl="4">
      <w:start w:val="1"/>
      <w:numFmt w:val="decimal"/>
      <w:isLgl/>
      <w:lvlText w:val="%1.%2.%3.%4.%5."/>
      <w:lvlJc w:val="left"/>
      <w:pPr>
        <w:ind w:left="2628" w:hanging="1080"/>
      </w:pPr>
    </w:lvl>
    <w:lvl w:ilvl="5">
      <w:start w:val="1"/>
      <w:numFmt w:val="decimal"/>
      <w:isLgl/>
      <w:lvlText w:val="%1.%2.%3.%4.%5.%6."/>
      <w:lvlJc w:val="left"/>
      <w:pPr>
        <w:ind w:left="3204" w:hanging="1440"/>
      </w:pPr>
    </w:lvl>
    <w:lvl w:ilvl="6">
      <w:start w:val="1"/>
      <w:numFmt w:val="decimal"/>
      <w:isLgl/>
      <w:lvlText w:val="%1.%2.%3.%4.%5.%6.%7."/>
      <w:lvlJc w:val="left"/>
      <w:pPr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</w:lvl>
  </w:abstractNum>
  <w:abstractNum w:abstractNumId="26">
    <w:nsid w:val="20906C65"/>
    <w:multiLevelType w:val="hybridMultilevel"/>
    <w:tmpl w:val="9FF86D1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F003E9"/>
    <w:multiLevelType w:val="hybridMultilevel"/>
    <w:tmpl w:val="5C2EA6B8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10F81"/>
    <w:multiLevelType w:val="hybridMultilevel"/>
    <w:tmpl w:val="02946542"/>
    <w:lvl w:ilvl="0" w:tplc="FD461B6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1B2C52"/>
    <w:multiLevelType w:val="multilevel"/>
    <w:tmpl w:val="F042CAC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2"/>
      <w:numFmt w:val="decimal"/>
      <w:lvlText w:val="%1.%2"/>
      <w:lvlJc w:val="left"/>
      <w:pPr>
        <w:ind w:left="1660" w:hanging="525"/>
      </w:pPr>
    </w:lvl>
    <w:lvl w:ilvl="2">
      <w:start w:val="1"/>
      <w:numFmt w:val="decimal"/>
      <w:lvlText w:val="%1.%2.%3"/>
      <w:lvlJc w:val="left"/>
      <w:pPr>
        <w:ind w:left="2092" w:hanging="720"/>
      </w:pPr>
    </w:lvl>
    <w:lvl w:ilvl="3">
      <w:start w:val="1"/>
      <w:numFmt w:val="decimal"/>
      <w:lvlText w:val="%1.%2.%3.%4"/>
      <w:lvlJc w:val="left"/>
      <w:pPr>
        <w:ind w:left="3138" w:hanging="1080"/>
      </w:pPr>
    </w:lvl>
    <w:lvl w:ilvl="4">
      <w:start w:val="1"/>
      <w:numFmt w:val="decimal"/>
      <w:lvlText w:val="%1.%2.%3.%4.%5"/>
      <w:lvlJc w:val="left"/>
      <w:pPr>
        <w:ind w:left="3824" w:hanging="1080"/>
      </w:pPr>
    </w:lvl>
    <w:lvl w:ilvl="5">
      <w:start w:val="1"/>
      <w:numFmt w:val="decimal"/>
      <w:lvlText w:val="%1.%2.%3.%4.%5.%6"/>
      <w:lvlJc w:val="left"/>
      <w:pPr>
        <w:ind w:left="4870" w:hanging="1440"/>
      </w:pPr>
    </w:lvl>
    <w:lvl w:ilvl="6">
      <w:start w:val="1"/>
      <w:numFmt w:val="decimal"/>
      <w:lvlText w:val="%1.%2.%3.%4.%5.%6.%7"/>
      <w:lvlJc w:val="left"/>
      <w:pPr>
        <w:ind w:left="5556" w:hanging="1440"/>
      </w:pPr>
    </w:lvl>
    <w:lvl w:ilvl="7">
      <w:start w:val="1"/>
      <w:numFmt w:val="decimal"/>
      <w:lvlText w:val="%1.%2.%3.%4.%5.%6.%7.%8"/>
      <w:lvlJc w:val="left"/>
      <w:pPr>
        <w:ind w:left="6602" w:hanging="1800"/>
      </w:pPr>
    </w:lvl>
    <w:lvl w:ilvl="8">
      <w:start w:val="1"/>
      <w:numFmt w:val="decimal"/>
      <w:lvlText w:val="%1.%2.%3.%4.%5.%6.%7.%8.%9"/>
      <w:lvlJc w:val="left"/>
      <w:pPr>
        <w:ind w:left="764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</w:num>
  <w:num w:numId="9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  <w:num w:numId="22">
    <w:abstractNumId w:val="14"/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500F6"/>
    <w:rsid w:val="000C69FA"/>
    <w:rsid w:val="001033ED"/>
    <w:rsid w:val="00173823"/>
    <w:rsid w:val="001A5E90"/>
    <w:rsid w:val="001B4D00"/>
    <w:rsid w:val="002466C4"/>
    <w:rsid w:val="00276BA2"/>
    <w:rsid w:val="002B2009"/>
    <w:rsid w:val="00317890"/>
    <w:rsid w:val="003B4C85"/>
    <w:rsid w:val="003F50B0"/>
    <w:rsid w:val="0042794F"/>
    <w:rsid w:val="00455091"/>
    <w:rsid w:val="004F1B98"/>
    <w:rsid w:val="004F685C"/>
    <w:rsid w:val="00505ACC"/>
    <w:rsid w:val="005364FC"/>
    <w:rsid w:val="00564EF2"/>
    <w:rsid w:val="005A3D39"/>
    <w:rsid w:val="005B03C5"/>
    <w:rsid w:val="00636121"/>
    <w:rsid w:val="00656A95"/>
    <w:rsid w:val="0069010E"/>
    <w:rsid w:val="00691313"/>
    <w:rsid w:val="006C558E"/>
    <w:rsid w:val="006D25EF"/>
    <w:rsid w:val="006E5B7A"/>
    <w:rsid w:val="0073706A"/>
    <w:rsid w:val="007659E2"/>
    <w:rsid w:val="00797227"/>
    <w:rsid w:val="008076C5"/>
    <w:rsid w:val="008C494E"/>
    <w:rsid w:val="00906760"/>
    <w:rsid w:val="009508A8"/>
    <w:rsid w:val="00955CB3"/>
    <w:rsid w:val="00AA4FBE"/>
    <w:rsid w:val="00AF062C"/>
    <w:rsid w:val="00B6078B"/>
    <w:rsid w:val="00B86EBE"/>
    <w:rsid w:val="00BF70F9"/>
    <w:rsid w:val="00C9148B"/>
    <w:rsid w:val="00CA0EB0"/>
    <w:rsid w:val="00CE7DC2"/>
    <w:rsid w:val="00D465BD"/>
    <w:rsid w:val="00DA00CD"/>
    <w:rsid w:val="00DC4C20"/>
    <w:rsid w:val="00DE1EAF"/>
    <w:rsid w:val="00E028AC"/>
    <w:rsid w:val="00E32E9B"/>
    <w:rsid w:val="00E3365C"/>
    <w:rsid w:val="00E93342"/>
    <w:rsid w:val="00E95047"/>
    <w:rsid w:val="00EB580F"/>
    <w:rsid w:val="00F134B7"/>
    <w:rsid w:val="00F67D23"/>
    <w:rsid w:val="00F84C36"/>
    <w:rsid w:val="00FF0E80"/>
    <w:rsid w:val="00FF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uiPriority w:val="99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5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1"/>
    <w:unhideWhenUsed/>
    <w:qFormat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iPriority w:val="99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paragraph" w:customStyle="1" w:styleId="ConsNormal">
    <w:name w:val="ConsNormal"/>
    <w:rsid w:val="00455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550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ourcetagjustify">
    <w:name w:val="source__tag justify"/>
    <w:basedOn w:val="a"/>
    <w:rsid w:val="00317890"/>
    <w:pPr>
      <w:spacing w:before="100" w:beforeAutospacing="1" w:after="100" w:afterAutospacing="1"/>
    </w:pPr>
  </w:style>
  <w:style w:type="character" w:customStyle="1" w:styleId="40">
    <w:name w:val="Основной текст (4)_"/>
    <w:basedOn w:val="a0"/>
    <w:link w:val="41"/>
    <w:rsid w:val="00317890"/>
    <w:rPr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17890"/>
    <w:pPr>
      <w:shd w:val="clear" w:color="auto" w:fill="FFFFFF"/>
      <w:spacing w:before="600" w:line="326" w:lineRule="exact"/>
      <w:jc w:val="center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fb">
    <w:name w:val="Основной текст + Курсив"/>
    <w:basedOn w:val="a0"/>
    <w:uiPriority w:val="99"/>
    <w:rsid w:val="00317890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</w:rPr>
  </w:style>
  <w:style w:type="character" w:customStyle="1" w:styleId="120">
    <w:name w:val="Основной текст + 12"/>
    <w:aliases w:val="5 pt,Полужирный,Интервал 0 pt4"/>
    <w:basedOn w:val="a0"/>
    <w:uiPriority w:val="99"/>
    <w:rsid w:val="00317890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paragraph" w:styleId="affc">
    <w:name w:val="Body Text Indent"/>
    <w:basedOn w:val="a"/>
    <w:link w:val="affd"/>
    <w:unhideWhenUsed/>
    <w:rsid w:val="00E32E9B"/>
    <w:pPr>
      <w:spacing w:after="120"/>
      <w:ind w:left="283"/>
    </w:pPr>
    <w:rPr>
      <w:lang w:val="tt-RU"/>
    </w:rPr>
  </w:style>
  <w:style w:type="character" w:customStyle="1" w:styleId="affd">
    <w:name w:val="Основной текст с отступом Знак"/>
    <w:basedOn w:val="a0"/>
    <w:link w:val="affc"/>
    <w:rsid w:val="00E32E9B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15">
    <w:name w:val="Стиль1"/>
    <w:basedOn w:val="a"/>
    <w:autoRedefine/>
    <w:rsid w:val="00E32E9B"/>
    <w:pPr>
      <w:suppressAutoHyphens/>
      <w:jc w:val="both"/>
    </w:pPr>
    <w:rPr>
      <w:iCs/>
      <w:sz w:val="26"/>
      <w:szCs w:val="26"/>
    </w:rPr>
  </w:style>
  <w:style w:type="character" w:customStyle="1" w:styleId="ConsPlusNormal1">
    <w:name w:val="ConsPlusNormal1"/>
    <w:uiPriority w:val="99"/>
    <w:locked/>
    <w:rsid w:val="005364F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5364F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6">
    <w:name w:val="Без интервала1"/>
    <w:uiPriority w:val="99"/>
    <w:rsid w:val="005364F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955CB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5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rsid w:val="006C5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1">
    <w:name w:val="p1"/>
    <w:basedOn w:val="a"/>
    <w:rsid w:val="006C558E"/>
    <w:pPr>
      <w:spacing w:before="100" w:beforeAutospacing="1" w:after="100" w:afterAutospacing="1"/>
    </w:pPr>
  </w:style>
  <w:style w:type="paragraph" w:customStyle="1" w:styleId="p2">
    <w:name w:val="p2"/>
    <w:basedOn w:val="a"/>
    <w:rsid w:val="006C558E"/>
    <w:pPr>
      <w:spacing w:before="100" w:beforeAutospacing="1" w:after="100" w:afterAutospacing="1"/>
    </w:pPr>
  </w:style>
  <w:style w:type="paragraph" w:customStyle="1" w:styleId="p3">
    <w:name w:val="p3"/>
    <w:basedOn w:val="a"/>
    <w:rsid w:val="006C558E"/>
    <w:pPr>
      <w:spacing w:before="100" w:beforeAutospacing="1" w:after="100" w:afterAutospacing="1"/>
    </w:pPr>
  </w:style>
  <w:style w:type="paragraph" w:customStyle="1" w:styleId="p4">
    <w:name w:val="p4"/>
    <w:basedOn w:val="a"/>
    <w:rsid w:val="006C558E"/>
    <w:pPr>
      <w:spacing w:before="100" w:beforeAutospacing="1" w:after="100" w:afterAutospacing="1"/>
    </w:pPr>
  </w:style>
  <w:style w:type="paragraph" w:customStyle="1" w:styleId="p5">
    <w:name w:val="p5"/>
    <w:basedOn w:val="a"/>
    <w:rsid w:val="006C558E"/>
    <w:pPr>
      <w:spacing w:before="100" w:beforeAutospacing="1" w:after="100" w:afterAutospacing="1"/>
    </w:pPr>
  </w:style>
  <w:style w:type="paragraph" w:customStyle="1" w:styleId="p6">
    <w:name w:val="p6"/>
    <w:basedOn w:val="a"/>
    <w:rsid w:val="006C558E"/>
    <w:pPr>
      <w:spacing w:before="100" w:beforeAutospacing="1" w:after="100" w:afterAutospacing="1"/>
    </w:pPr>
  </w:style>
  <w:style w:type="paragraph" w:customStyle="1" w:styleId="p8">
    <w:name w:val="p8"/>
    <w:basedOn w:val="a"/>
    <w:rsid w:val="006C558E"/>
    <w:pPr>
      <w:spacing w:before="100" w:beforeAutospacing="1" w:after="100" w:afterAutospacing="1"/>
    </w:pPr>
  </w:style>
  <w:style w:type="paragraph" w:customStyle="1" w:styleId="p10">
    <w:name w:val="p10"/>
    <w:basedOn w:val="a"/>
    <w:rsid w:val="006C558E"/>
    <w:pPr>
      <w:spacing w:before="100" w:beforeAutospacing="1" w:after="100" w:afterAutospacing="1"/>
    </w:pPr>
  </w:style>
  <w:style w:type="character" w:customStyle="1" w:styleId="s10">
    <w:name w:val="s1"/>
    <w:basedOn w:val="a0"/>
    <w:rsid w:val="006C558E"/>
  </w:style>
  <w:style w:type="character" w:customStyle="1" w:styleId="s2">
    <w:name w:val="s2"/>
    <w:basedOn w:val="a0"/>
    <w:rsid w:val="006C558E"/>
  </w:style>
  <w:style w:type="character" w:customStyle="1" w:styleId="s3">
    <w:name w:val="s3"/>
    <w:basedOn w:val="a0"/>
    <w:rsid w:val="006C5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31</cp:revision>
  <dcterms:created xsi:type="dcterms:W3CDTF">2021-11-30T05:46:00Z</dcterms:created>
  <dcterms:modified xsi:type="dcterms:W3CDTF">2021-12-15T08:41:00Z</dcterms:modified>
</cp:coreProperties>
</file>