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98" w:rsidRPr="00F54E8C" w:rsidRDefault="00F54E8C" w:rsidP="00F54E8C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Благовещенск вынесен приговор в отношении злостного неплательщика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алиментов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Благовещенский районный суд вынес приговор по уголовному делу в отношении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46-летнего местного жителя.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Он признан виновным в совершении преступления, предусмотренного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1 ст. 157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УК РФ (неоднократная неуплата родителем без уважительных причин средств 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содержание несовершеннолетних детей).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суде установлено, что в 2009 г. на мужчину возложена обязанность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выплачивать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алименты на содержание несовершеннолетнего сына.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Несмотря на неоднократные предупреждения судебного пристава-исполнителя 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привлечение к административной ответственности по ч. 1 ст. 5.35.1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РФ 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виде обязательных работ, злоумышленник продолжил уклоняться от уплаты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алиментов и допустил задолженность свыше 1,2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млн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рублей.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Подсудимый признал свою вину, ранее судим за совершение преступлений в сфере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незаконного оборота наркотиков.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Суд назначил ему наказание в виде 6 месяцев лишения свободы с отбыванием 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исправительной колонии строгого режима.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Приговор не вступил в законную силу.</w:t>
      </w:r>
    </w:p>
    <w:sectPr w:rsidR="004F1B98" w:rsidRPr="00F54E8C" w:rsidSect="004F1B9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1D" w:rsidRDefault="0078691D" w:rsidP="00CA0EB0">
      <w:r>
        <w:separator/>
      </w:r>
    </w:p>
  </w:endnote>
  <w:endnote w:type="continuationSeparator" w:id="0">
    <w:p w:rsidR="0078691D" w:rsidRDefault="0078691D" w:rsidP="00CA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1D" w:rsidRDefault="0078691D" w:rsidP="00CA0EB0">
      <w:r>
        <w:separator/>
      </w:r>
    </w:p>
  </w:footnote>
  <w:footnote w:type="continuationSeparator" w:id="0">
    <w:p w:rsidR="0078691D" w:rsidRDefault="0078691D" w:rsidP="00CA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332BCB" w:rsidP="006A0420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CA0EB0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A0EB0" w:rsidRDefault="00CA0E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332BCB">
    <w:pPr>
      <w:pStyle w:val="a3"/>
      <w:jc w:val="center"/>
    </w:pPr>
    <w:fldSimple w:instr="PAGE   \* MERGEFORMAT">
      <w:r w:rsidR="00F54E8C">
        <w:rPr>
          <w:noProof/>
        </w:rPr>
        <w:t>1</w:t>
      </w:r>
    </w:fldSimple>
  </w:p>
  <w:p w:rsidR="00CA0EB0" w:rsidRDefault="00CA0E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4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20">
    <w:nsid w:val="00000016"/>
    <w:multiLevelType w:val="multilevel"/>
    <w:tmpl w:val="00000016"/>
    <w:name w:val="WW8Num22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22">
    <w:nsid w:val="06F061E7"/>
    <w:multiLevelType w:val="hybridMultilevel"/>
    <w:tmpl w:val="56D82572"/>
    <w:name w:val="WW8Num19"/>
    <w:lvl w:ilvl="0" w:tplc="02A02C40">
      <w:start w:val="1"/>
      <w:numFmt w:val="decimal"/>
      <w:lvlText w:val="%1."/>
      <w:lvlJc w:val="left"/>
      <w:pPr>
        <w:ind w:left="115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5A1CCE">
      <w:numFmt w:val="bullet"/>
      <w:lvlText w:val="•"/>
      <w:lvlJc w:val="left"/>
      <w:pPr>
        <w:ind w:left="1108" w:hanging="399"/>
      </w:pPr>
      <w:rPr>
        <w:lang w:val="ru-RU" w:eastAsia="en-US" w:bidi="ar-SA"/>
      </w:rPr>
    </w:lvl>
    <w:lvl w:ilvl="2" w:tplc="567C2C10">
      <w:numFmt w:val="bullet"/>
      <w:lvlText w:val="•"/>
      <w:lvlJc w:val="left"/>
      <w:pPr>
        <w:ind w:left="2097" w:hanging="399"/>
      </w:pPr>
      <w:rPr>
        <w:lang w:val="ru-RU" w:eastAsia="en-US" w:bidi="ar-SA"/>
      </w:rPr>
    </w:lvl>
    <w:lvl w:ilvl="3" w:tplc="C0C0FCC2">
      <w:numFmt w:val="bullet"/>
      <w:lvlText w:val="•"/>
      <w:lvlJc w:val="left"/>
      <w:pPr>
        <w:ind w:left="3085" w:hanging="399"/>
      </w:pPr>
      <w:rPr>
        <w:lang w:val="ru-RU" w:eastAsia="en-US" w:bidi="ar-SA"/>
      </w:rPr>
    </w:lvl>
    <w:lvl w:ilvl="4" w:tplc="2AE6143E">
      <w:numFmt w:val="bullet"/>
      <w:lvlText w:val="•"/>
      <w:lvlJc w:val="left"/>
      <w:pPr>
        <w:ind w:left="4074" w:hanging="399"/>
      </w:pPr>
      <w:rPr>
        <w:lang w:val="ru-RU" w:eastAsia="en-US" w:bidi="ar-SA"/>
      </w:rPr>
    </w:lvl>
    <w:lvl w:ilvl="5" w:tplc="FF865D28">
      <w:numFmt w:val="bullet"/>
      <w:lvlText w:val="•"/>
      <w:lvlJc w:val="left"/>
      <w:pPr>
        <w:ind w:left="5063" w:hanging="399"/>
      </w:pPr>
      <w:rPr>
        <w:lang w:val="ru-RU" w:eastAsia="en-US" w:bidi="ar-SA"/>
      </w:rPr>
    </w:lvl>
    <w:lvl w:ilvl="6" w:tplc="2070DB76">
      <w:numFmt w:val="bullet"/>
      <w:lvlText w:val="•"/>
      <w:lvlJc w:val="left"/>
      <w:pPr>
        <w:ind w:left="6051" w:hanging="399"/>
      </w:pPr>
      <w:rPr>
        <w:lang w:val="ru-RU" w:eastAsia="en-US" w:bidi="ar-SA"/>
      </w:rPr>
    </w:lvl>
    <w:lvl w:ilvl="7" w:tplc="CF2A1C70">
      <w:numFmt w:val="bullet"/>
      <w:lvlText w:val="•"/>
      <w:lvlJc w:val="left"/>
      <w:pPr>
        <w:ind w:left="7040" w:hanging="399"/>
      </w:pPr>
      <w:rPr>
        <w:lang w:val="ru-RU" w:eastAsia="en-US" w:bidi="ar-SA"/>
      </w:rPr>
    </w:lvl>
    <w:lvl w:ilvl="8" w:tplc="62ACEE80">
      <w:numFmt w:val="bullet"/>
      <w:lvlText w:val="•"/>
      <w:lvlJc w:val="left"/>
      <w:pPr>
        <w:ind w:left="8029" w:hanging="399"/>
      </w:pPr>
      <w:rPr>
        <w:lang w:val="ru-RU" w:eastAsia="en-US" w:bidi="ar-SA"/>
      </w:rPr>
    </w:lvl>
  </w:abstractNum>
  <w:abstractNum w:abstractNumId="23">
    <w:nsid w:val="0CD5035F"/>
    <w:multiLevelType w:val="hybridMultilevel"/>
    <w:tmpl w:val="F4A61B76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5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836" w:hanging="720"/>
      </w:pPr>
    </w:lvl>
    <w:lvl w:ilvl="3">
      <w:start w:val="1"/>
      <w:numFmt w:val="decimal"/>
      <w:isLgl/>
      <w:lvlText w:val="%1.%2.%3.%4."/>
      <w:lvlJc w:val="left"/>
      <w:pPr>
        <w:ind w:left="2412" w:hanging="1080"/>
      </w:pPr>
    </w:lvl>
    <w:lvl w:ilvl="4">
      <w:start w:val="1"/>
      <w:numFmt w:val="decimal"/>
      <w:isLgl/>
      <w:lvlText w:val="%1.%2.%3.%4.%5."/>
      <w:lvlJc w:val="left"/>
      <w:pPr>
        <w:ind w:left="2628" w:hanging="1080"/>
      </w:pPr>
    </w:lvl>
    <w:lvl w:ilvl="5">
      <w:start w:val="1"/>
      <w:numFmt w:val="decimal"/>
      <w:isLgl/>
      <w:lvlText w:val="%1.%2.%3.%4.%5.%6."/>
      <w:lvlJc w:val="left"/>
      <w:pPr>
        <w:ind w:left="3204" w:hanging="1440"/>
      </w:pPr>
    </w:lvl>
    <w:lvl w:ilvl="6">
      <w:start w:val="1"/>
      <w:numFmt w:val="decimal"/>
      <w:isLgl/>
      <w:lvlText w:val="%1.%2.%3.%4.%5.%6.%7."/>
      <w:lvlJc w:val="left"/>
      <w:pPr>
        <w:ind w:left="3780" w:hanging="1800"/>
      </w:p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</w:lvl>
  </w:abstractNum>
  <w:abstractNum w:abstractNumId="26">
    <w:nsid w:val="20906C65"/>
    <w:multiLevelType w:val="hybridMultilevel"/>
    <w:tmpl w:val="9FF86D1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6F003E9"/>
    <w:multiLevelType w:val="hybridMultilevel"/>
    <w:tmpl w:val="5C2EA6B8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710F81"/>
    <w:multiLevelType w:val="hybridMultilevel"/>
    <w:tmpl w:val="02946542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B2C52"/>
    <w:multiLevelType w:val="multilevel"/>
    <w:tmpl w:val="F042CAC8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12"/>
      <w:numFmt w:val="decimal"/>
      <w:lvlText w:val="%1.%2"/>
      <w:lvlJc w:val="left"/>
      <w:pPr>
        <w:ind w:left="1660" w:hanging="525"/>
      </w:pPr>
    </w:lvl>
    <w:lvl w:ilvl="2">
      <w:start w:val="1"/>
      <w:numFmt w:val="decimal"/>
      <w:lvlText w:val="%1.%2.%3"/>
      <w:lvlJc w:val="left"/>
      <w:pPr>
        <w:ind w:left="2092" w:hanging="720"/>
      </w:pPr>
    </w:lvl>
    <w:lvl w:ilvl="3">
      <w:start w:val="1"/>
      <w:numFmt w:val="decimal"/>
      <w:lvlText w:val="%1.%2.%3.%4"/>
      <w:lvlJc w:val="left"/>
      <w:pPr>
        <w:ind w:left="3138" w:hanging="1080"/>
      </w:pPr>
    </w:lvl>
    <w:lvl w:ilvl="4">
      <w:start w:val="1"/>
      <w:numFmt w:val="decimal"/>
      <w:lvlText w:val="%1.%2.%3.%4.%5"/>
      <w:lvlJc w:val="left"/>
      <w:pPr>
        <w:ind w:left="3824" w:hanging="1080"/>
      </w:pPr>
    </w:lvl>
    <w:lvl w:ilvl="5">
      <w:start w:val="1"/>
      <w:numFmt w:val="decimal"/>
      <w:lvlText w:val="%1.%2.%3.%4.%5.%6"/>
      <w:lvlJc w:val="left"/>
      <w:pPr>
        <w:ind w:left="4870" w:hanging="1440"/>
      </w:pPr>
    </w:lvl>
    <w:lvl w:ilvl="6">
      <w:start w:val="1"/>
      <w:numFmt w:val="decimal"/>
      <w:lvlText w:val="%1.%2.%3.%4.%5.%6.%7"/>
      <w:lvlJc w:val="left"/>
      <w:pPr>
        <w:ind w:left="5556" w:hanging="1440"/>
      </w:pPr>
    </w:lvl>
    <w:lvl w:ilvl="7">
      <w:start w:val="1"/>
      <w:numFmt w:val="decimal"/>
      <w:lvlText w:val="%1.%2.%3.%4.%5.%6.%7.%8"/>
      <w:lvlJc w:val="left"/>
      <w:pPr>
        <w:ind w:left="6602" w:hanging="1800"/>
      </w:pPr>
    </w:lvl>
    <w:lvl w:ilvl="8">
      <w:start w:val="1"/>
      <w:numFmt w:val="decimal"/>
      <w:lvlText w:val="%1.%2.%3.%4.%5.%6.%7.%8.%9"/>
      <w:lvlJc w:val="left"/>
      <w:pPr>
        <w:ind w:left="76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2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</w:num>
  <w:num w:numId="9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"/>
  </w:num>
  <w:num w:numId="18">
    <w:abstractNumId w:val="13"/>
  </w:num>
  <w:num w:numId="19">
    <w:abstractNumId w:val="5"/>
  </w:num>
  <w:num w:numId="20">
    <w:abstractNumId w:val="8"/>
  </w:num>
  <w:num w:numId="21">
    <w:abstractNumId w:val="18"/>
  </w:num>
  <w:num w:numId="22">
    <w:abstractNumId w:val="14"/>
  </w:num>
  <w:num w:numId="23">
    <w:abstractNumId w:val="1"/>
    <w:lvlOverride w:ilvl="0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9FA"/>
    <w:rsid w:val="00032BB6"/>
    <w:rsid w:val="000500F6"/>
    <w:rsid w:val="000C69FA"/>
    <w:rsid w:val="001033ED"/>
    <w:rsid w:val="00173823"/>
    <w:rsid w:val="001A5E90"/>
    <w:rsid w:val="001B4D00"/>
    <w:rsid w:val="002466C4"/>
    <w:rsid w:val="00276BA2"/>
    <w:rsid w:val="002B2009"/>
    <w:rsid w:val="00317890"/>
    <w:rsid w:val="00332BCB"/>
    <w:rsid w:val="003460E9"/>
    <w:rsid w:val="003A30BA"/>
    <w:rsid w:val="003B4C85"/>
    <w:rsid w:val="003F50B0"/>
    <w:rsid w:val="0042794F"/>
    <w:rsid w:val="00455091"/>
    <w:rsid w:val="004F1B98"/>
    <w:rsid w:val="004F685C"/>
    <w:rsid w:val="00505ACC"/>
    <w:rsid w:val="005364FC"/>
    <w:rsid w:val="00564EF2"/>
    <w:rsid w:val="005A3D39"/>
    <w:rsid w:val="005B03C5"/>
    <w:rsid w:val="00636121"/>
    <w:rsid w:val="00656A95"/>
    <w:rsid w:val="0069010E"/>
    <w:rsid w:val="00691313"/>
    <w:rsid w:val="006C558E"/>
    <w:rsid w:val="006D25EF"/>
    <w:rsid w:val="006E5B7A"/>
    <w:rsid w:val="0073706A"/>
    <w:rsid w:val="007659E2"/>
    <w:rsid w:val="0078691D"/>
    <w:rsid w:val="00797227"/>
    <w:rsid w:val="008076C5"/>
    <w:rsid w:val="008C494E"/>
    <w:rsid w:val="00906760"/>
    <w:rsid w:val="009508A8"/>
    <w:rsid w:val="00955CB3"/>
    <w:rsid w:val="00AA4FBE"/>
    <w:rsid w:val="00AF062C"/>
    <w:rsid w:val="00B6078B"/>
    <w:rsid w:val="00B86EBE"/>
    <w:rsid w:val="00BF70F9"/>
    <w:rsid w:val="00C9148B"/>
    <w:rsid w:val="00CA0EB0"/>
    <w:rsid w:val="00CE7DC2"/>
    <w:rsid w:val="00D465BD"/>
    <w:rsid w:val="00DA00CD"/>
    <w:rsid w:val="00DC4C20"/>
    <w:rsid w:val="00DE1EAF"/>
    <w:rsid w:val="00E028AC"/>
    <w:rsid w:val="00E32E9B"/>
    <w:rsid w:val="00E3365C"/>
    <w:rsid w:val="00E93342"/>
    <w:rsid w:val="00E95047"/>
    <w:rsid w:val="00EB580F"/>
    <w:rsid w:val="00F134B7"/>
    <w:rsid w:val="00F54E8C"/>
    <w:rsid w:val="00F67D23"/>
    <w:rsid w:val="00F84C36"/>
    <w:rsid w:val="00FF0E80"/>
    <w:rsid w:val="00FF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0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0EB0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CA0EB0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69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0C69FA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6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C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C69FA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E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0EB0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0EB0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customStyle="1" w:styleId="FontStyle28">
    <w:name w:val="Font Style28"/>
    <w:uiPriority w:val="99"/>
    <w:rsid w:val="00CA0EB0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Основной текст_"/>
    <w:link w:val="21"/>
    <w:locked/>
    <w:rsid w:val="00CA0EB0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CA0EB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pt">
    <w:name w:val="Основной текст + 11 pt"/>
    <w:aliases w:val="Интервал 0 pt"/>
    <w:rsid w:val="00CA0EB0"/>
    <w:rPr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CA0EB0"/>
    <w:pPr>
      <w:spacing w:before="100" w:beforeAutospacing="1" w:after="100" w:afterAutospacing="1"/>
    </w:pPr>
  </w:style>
  <w:style w:type="paragraph" w:styleId="a8">
    <w:name w:val="Title"/>
    <w:basedOn w:val="a"/>
    <w:link w:val="11"/>
    <w:qFormat/>
    <w:rsid w:val="00CA0EB0"/>
    <w:pPr>
      <w:jc w:val="center"/>
    </w:pPr>
    <w:rPr>
      <w:b/>
      <w:sz w:val="48"/>
      <w:szCs w:val="20"/>
    </w:rPr>
  </w:style>
  <w:style w:type="character" w:customStyle="1" w:styleId="a9">
    <w:name w:val="Название Знак"/>
    <w:basedOn w:val="a0"/>
    <w:link w:val="a8"/>
    <w:uiPriority w:val="10"/>
    <w:rsid w:val="00CA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8"/>
    <w:locked/>
    <w:rsid w:val="00CA0EB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a">
    <w:name w:val="Strong"/>
    <w:uiPriority w:val="99"/>
    <w:qFormat/>
    <w:rsid w:val="00CA0EB0"/>
    <w:rPr>
      <w:b/>
      <w:bCs/>
    </w:rPr>
  </w:style>
  <w:style w:type="paragraph" w:styleId="ab">
    <w:name w:val="No Spacing"/>
    <w:uiPriority w:val="99"/>
    <w:qFormat/>
    <w:rsid w:val="00CA0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CA0EB0"/>
    <w:pPr>
      <w:ind w:left="720"/>
      <w:contextualSpacing/>
    </w:pPr>
  </w:style>
  <w:style w:type="character" w:customStyle="1" w:styleId="ae">
    <w:name w:val="Цветовое выделение"/>
    <w:rsid w:val="00CA0EB0"/>
    <w:rPr>
      <w:b/>
      <w:bCs/>
      <w:color w:val="26282F"/>
    </w:rPr>
  </w:style>
  <w:style w:type="table" w:styleId="af">
    <w:name w:val="Table Grid"/>
    <w:basedOn w:val="a1"/>
    <w:uiPriority w:val="59"/>
    <w:rsid w:val="00CA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CA0E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A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Абзац списка1"/>
    <w:basedOn w:val="a"/>
    <w:rsid w:val="00CA0EB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1"/>
    <w:unhideWhenUsed/>
    <w:qFormat/>
    <w:rsid w:val="00CA0EB0"/>
    <w:rPr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CA0E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сновной текст1"/>
    <w:basedOn w:val="a"/>
    <w:rsid w:val="00CA0EB0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fontstyle17">
    <w:name w:val="fontstyle17"/>
    <w:rsid w:val="00CA0EB0"/>
  </w:style>
  <w:style w:type="paragraph" w:styleId="af3">
    <w:name w:val="Balloon Text"/>
    <w:basedOn w:val="a"/>
    <w:link w:val="af4"/>
    <w:uiPriority w:val="99"/>
    <w:semiHidden/>
    <w:rsid w:val="00CA0EB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0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uiPriority w:val="99"/>
    <w:unhideWhenUsed/>
    <w:rsid w:val="00CA0EB0"/>
    <w:rPr>
      <w:vertAlign w:val="superscript"/>
    </w:rPr>
  </w:style>
  <w:style w:type="paragraph" w:styleId="af6">
    <w:name w:val="Subtitle"/>
    <w:basedOn w:val="a"/>
    <w:link w:val="af7"/>
    <w:uiPriority w:val="11"/>
    <w:qFormat/>
    <w:rsid w:val="00CA0EB0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11"/>
    <w:rsid w:val="00CA0E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CA0E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0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0E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CA0E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rsid w:val="00CA0EB0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uiPriority w:val="99"/>
    <w:rsid w:val="00CA0EB0"/>
  </w:style>
  <w:style w:type="paragraph" w:customStyle="1" w:styleId="1-21">
    <w:name w:val="Средняя сетка 1 - Акцент 21"/>
    <w:basedOn w:val="a"/>
    <w:uiPriority w:val="34"/>
    <w:qFormat/>
    <w:rsid w:val="00CA0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uiPriority w:val="99"/>
    <w:rsid w:val="00CA0EB0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CA0EB0"/>
  </w:style>
  <w:style w:type="character" w:customStyle="1" w:styleId="afd">
    <w:name w:val="Текст примечания Знак"/>
    <w:basedOn w:val="a0"/>
    <w:link w:val="afc"/>
    <w:uiPriority w:val="99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CA0EB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CA0EB0"/>
    <w:rPr>
      <w:b/>
      <w:bCs/>
    </w:rPr>
  </w:style>
  <w:style w:type="character" w:styleId="aff0">
    <w:name w:val="FollowedHyperlink"/>
    <w:uiPriority w:val="99"/>
    <w:rsid w:val="00CA0EB0"/>
    <w:rPr>
      <w:color w:val="800080"/>
      <w:u w:val="single"/>
    </w:rPr>
  </w:style>
  <w:style w:type="paragraph" w:customStyle="1" w:styleId="aff1">
    <w:name w:val="Знак Знак Знак Знак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CA0EB0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CA0EB0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CA0E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3">
    <w:name w:val="footer"/>
    <w:basedOn w:val="a"/>
    <w:link w:val="aff4"/>
    <w:rsid w:val="00CA0EB0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"/>
    <w:link w:val="aff6"/>
    <w:rsid w:val="00CA0EB0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sid w:val="00CA0EB0"/>
    <w:rPr>
      <w:vertAlign w:val="superscript"/>
    </w:rPr>
  </w:style>
  <w:style w:type="paragraph" w:customStyle="1" w:styleId="P16">
    <w:name w:val="P16"/>
    <w:basedOn w:val="a"/>
    <w:hidden/>
    <w:rsid w:val="00CA0EB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CA0EB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CA0EB0"/>
    <w:rPr>
      <w:sz w:val="24"/>
    </w:rPr>
  </w:style>
  <w:style w:type="paragraph" w:customStyle="1" w:styleId="formattext">
    <w:name w:val="formattext"/>
    <w:basedOn w:val="a"/>
    <w:rsid w:val="00CA0EB0"/>
    <w:pPr>
      <w:spacing w:before="100" w:beforeAutospacing="1" w:after="100" w:afterAutospacing="1"/>
    </w:pPr>
  </w:style>
  <w:style w:type="paragraph" w:customStyle="1" w:styleId="Default">
    <w:name w:val="Default"/>
    <w:rsid w:val="00CA0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8">
    <w:name w:val="МУ Обычный стиль"/>
    <w:basedOn w:val="a"/>
    <w:autoRedefine/>
    <w:rsid w:val="00CA0EB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CA0EB0"/>
  </w:style>
  <w:style w:type="paragraph" w:styleId="25">
    <w:name w:val="Body Text 2"/>
    <w:basedOn w:val="a"/>
    <w:link w:val="26"/>
    <w:rsid w:val="00CA0EB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Стиль8"/>
    <w:basedOn w:val="a"/>
    <w:rsid w:val="00CA0EB0"/>
    <w:rPr>
      <w:rFonts w:eastAsia="Calibri"/>
      <w:noProof/>
      <w:sz w:val="28"/>
      <w:szCs w:val="28"/>
    </w:rPr>
  </w:style>
  <w:style w:type="character" w:customStyle="1" w:styleId="frgu-content-accordeon">
    <w:name w:val="frgu-content-accordeon"/>
    <w:basedOn w:val="a0"/>
    <w:rsid w:val="00CA0EB0"/>
  </w:style>
  <w:style w:type="character" w:customStyle="1" w:styleId="cfs">
    <w:name w:val="cfs"/>
    <w:rsid w:val="00CA0EB0"/>
  </w:style>
  <w:style w:type="paragraph" w:styleId="aff9">
    <w:name w:val="Revision"/>
    <w:hidden/>
    <w:uiPriority w:val="99"/>
    <w:semiHidden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CA0EB0"/>
    <w:pPr>
      <w:ind w:left="720"/>
    </w:pPr>
    <w:rPr>
      <w:szCs w:val="20"/>
    </w:rPr>
  </w:style>
  <w:style w:type="character" w:styleId="affa">
    <w:name w:val="line number"/>
    <w:rsid w:val="00CA0EB0"/>
  </w:style>
  <w:style w:type="paragraph" w:customStyle="1" w:styleId="Style29">
    <w:name w:val="Style29"/>
    <w:basedOn w:val="a"/>
    <w:rsid w:val="00CA0EB0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CA0EB0"/>
  </w:style>
  <w:style w:type="character" w:customStyle="1" w:styleId="ad">
    <w:name w:val="Абзац списка Знак"/>
    <w:aliases w:val="ТЗ список Знак,Абзац списка нумерованный Знак"/>
    <w:link w:val="ac"/>
    <w:qFormat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A0EB0"/>
    <w:pPr>
      <w:ind w:left="720"/>
    </w:pPr>
    <w:rPr>
      <w:szCs w:val="20"/>
    </w:rPr>
  </w:style>
  <w:style w:type="paragraph" w:customStyle="1" w:styleId="Textbody">
    <w:name w:val="Text body"/>
    <w:basedOn w:val="a"/>
    <w:rsid w:val="00CA0EB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CA0E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ConsNormal">
    <w:name w:val="ConsNormal"/>
    <w:rsid w:val="004550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550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ourcetagjustify">
    <w:name w:val="source__tag justify"/>
    <w:basedOn w:val="a"/>
    <w:rsid w:val="00317890"/>
    <w:pPr>
      <w:spacing w:before="100" w:beforeAutospacing="1" w:after="100" w:afterAutospacing="1"/>
    </w:pPr>
  </w:style>
  <w:style w:type="character" w:customStyle="1" w:styleId="40">
    <w:name w:val="Основной текст (4)_"/>
    <w:basedOn w:val="a0"/>
    <w:link w:val="41"/>
    <w:rsid w:val="00317890"/>
    <w:rPr>
      <w:spacing w:val="-10"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17890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ffb">
    <w:name w:val="Основной текст + Курсив"/>
    <w:basedOn w:val="a0"/>
    <w:uiPriority w:val="99"/>
    <w:rsid w:val="00317890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120">
    <w:name w:val="Основной текст + 12"/>
    <w:aliases w:val="5 pt,Полужирный,Интервал 0 pt4"/>
    <w:basedOn w:val="a0"/>
    <w:uiPriority w:val="99"/>
    <w:rsid w:val="00317890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styleId="affc">
    <w:name w:val="Body Text Indent"/>
    <w:basedOn w:val="a"/>
    <w:link w:val="affd"/>
    <w:unhideWhenUsed/>
    <w:rsid w:val="00E32E9B"/>
    <w:pPr>
      <w:spacing w:after="120"/>
      <w:ind w:left="283"/>
    </w:pPr>
    <w:rPr>
      <w:lang w:val="tt-RU"/>
    </w:rPr>
  </w:style>
  <w:style w:type="character" w:customStyle="1" w:styleId="affd">
    <w:name w:val="Основной текст с отступом Знак"/>
    <w:basedOn w:val="a0"/>
    <w:link w:val="affc"/>
    <w:rsid w:val="00E32E9B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15">
    <w:name w:val="Стиль1"/>
    <w:basedOn w:val="a"/>
    <w:autoRedefine/>
    <w:rsid w:val="00E32E9B"/>
    <w:pPr>
      <w:suppressAutoHyphens/>
      <w:jc w:val="both"/>
    </w:pPr>
    <w:rPr>
      <w:iCs/>
      <w:sz w:val="26"/>
      <w:szCs w:val="26"/>
    </w:rPr>
  </w:style>
  <w:style w:type="character" w:customStyle="1" w:styleId="ConsPlusNormal1">
    <w:name w:val="ConsPlusNormal1"/>
    <w:uiPriority w:val="99"/>
    <w:locked/>
    <w:rsid w:val="005364F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5364F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6">
    <w:name w:val="Без интервала1"/>
    <w:uiPriority w:val="99"/>
    <w:rsid w:val="005364F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ableParagraph">
    <w:name w:val="Table Paragraph"/>
    <w:basedOn w:val="a"/>
    <w:uiPriority w:val="1"/>
    <w:qFormat/>
    <w:rsid w:val="00955CB3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55C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rsid w:val="006C55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1">
    <w:name w:val="p1"/>
    <w:basedOn w:val="a"/>
    <w:rsid w:val="006C558E"/>
    <w:pPr>
      <w:spacing w:before="100" w:beforeAutospacing="1" w:after="100" w:afterAutospacing="1"/>
    </w:pPr>
  </w:style>
  <w:style w:type="paragraph" w:customStyle="1" w:styleId="p2">
    <w:name w:val="p2"/>
    <w:basedOn w:val="a"/>
    <w:rsid w:val="006C558E"/>
    <w:pPr>
      <w:spacing w:before="100" w:beforeAutospacing="1" w:after="100" w:afterAutospacing="1"/>
    </w:pPr>
  </w:style>
  <w:style w:type="paragraph" w:customStyle="1" w:styleId="p3">
    <w:name w:val="p3"/>
    <w:basedOn w:val="a"/>
    <w:rsid w:val="006C558E"/>
    <w:pPr>
      <w:spacing w:before="100" w:beforeAutospacing="1" w:after="100" w:afterAutospacing="1"/>
    </w:pPr>
  </w:style>
  <w:style w:type="paragraph" w:customStyle="1" w:styleId="p4">
    <w:name w:val="p4"/>
    <w:basedOn w:val="a"/>
    <w:rsid w:val="006C558E"/>
    <w:pPr>
      <w:spacing w:before="100" w:beforeAutospacing="1" w:after="100" w:afterAutospacing="1"/>
    </w:pPr>
  </w:style>
  <w:style w:type="paragraph" w:customStyle="1" w:styleId="p5">
    <w:name w:val="p5"/>
    <w:basedOn w:val="a"/>
    <w:rsid w:val="006C558E"/>
    <w:pPr>
      <w:spacing w:before="100" w:beforeAutospacing="1" w:after="100" w:afterAutospacing="1"/>
    </w:pPr>
  </w:style>
  <w:style w:type="paragraph" w:customStyle="1" w:styleId="p6">
    <w:name w:val="p6"/>
    <w:basedOn w:val="a"/>
    <w:rsid w:val="006C558E"/>
    <w:pPr>
      <w:spacing w:before="100" w:beforeAutospacing="1" w:after="100" w:afterAutospacing="1"/>
    </w:pPr>
  </w:style>
  <w:style w:type="paragraph" w:customStyle="1" w:styleId="p8">
    <w:name w:val="p8"/>
    <w:basedOn w:val="a"/>
    <w:rsid w:val="006C558E"/>
    <w:pPr>
      <w:spacing w:before="100" w:beforeAutospacing="1" w:after="100" w:afterAutospacing="1"/>
    </w:pPr>
  </w:style>
  <w:style w:type="paragraph" w:customStyle="1" w:styleId="p10">
    <w:name w:val="p10"/>
    <w:basedOn w:val="a"/>
    <w:rsid w:val="006C558E"/>
    <w:pPr>
      <w:spacing w:before="100" w:beforeAutospacing="1" w:after="100" w:afterAutospacing="1"/>
    </w:pPr>
  </w:style>
  <w:style w:type="character" w:customStyle="1" w:styleId="s10">
    <w:name w:val="s1"/>
    <w:basedOn w:val="a0"/>
    <w:rsid w:val="006C558E"/>
  </w:style>
  <w:style w:type="character" w:customStyle="1" w:styleId="s2">
    <w:name w:val="s2"/>
    <w:basedOn w:val="a0"/>
    <w:rsid w:val="006C558E"/>
  </w:style>
  <w:style w:type="character" w:customStyle="1" w:styleId="s3">
    <w:name w:val="s3"/>
    <w:basedOn w:val="a0"/>
    <w:rsid w:val="006C5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33</cp:revision>
  <dcterms:created xsi:type="dcterms:W3CDTF">2021-11-30T05:46:00Z</dcterms:created>
  <dcterms:modified xsi:type="dcterms:W3CDTF">2021-12-15T08:45:00Z</dcterms:modified>
</cp:coreProperties>
</file>