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0" w:type="dxa"/>
        <w:jc w:val="center"/>
        <w:tblInd w:w="-17" w:type="dxa"/>
        <w:tblBorders>
          <w:bottom w:val="single" w:sz="4" w:space="0" w:color="auto"/>
        </w:tblBorders>
        <w:tblLayout w:type="fixed"/>
        <w:tblCellMar>
          <w:left w:w="70" w:type="dxa"/>
          <w:right w:w="70" w:type="dxa"/>
        </w:tblCellMar>
        <w:tblLook w:val="0000"/>
      </w:tblPr>
      <w:tblGrid>
        <w:gridCol w:w="4111"/>
        <w:gridCol w:w="1435"/>
        <w:gridCol w:w="4074"/>
      </w:tblGrid>
      <w:tr w:rsidR="006C558E" w:rsidRPr="00E6727C" w:rsidTr="00716E56">
        <w:trPr>
          <w:trHeight w:val="1275"/>
          <w:jc w:val="center"/>
        </w:trPr>
        <w:tc>
          <w:tcPr>
            <w:tcW w:w="4111" w:type="dxa"/>
            <w:tcBorders>
              <w:top w:val="nil"/>
              <w:left w:val="nil"/>
              <w:bottom w:val="triple" w:sz="4" w:space="0" w:color="auto"/>
              <w:right w:val="nil"/>
            </w:tcBorders>
          </w:tcPr>
          <w:p w:rsidR="006C558E" w:rsidRPr="0084115B" w:rsidRDefault="006C558E" w:rsidP="00716E56">
            <w:pPr>
              <w:widowControl w:val="0"/>
              <w:autoSpaceDE w:val="0"/>
              <w:autoSpaceDN w:val="0"/>
              <w:adjustRightInd w:val="0"/>
              <w:jc w:val="center"/>
              <w:rPr>
                <w:rFonts w:ascii="Bashkort" w:hAnsi="Bashkort"/>
                <w:b/>
                <w:sz w:val="16"/>
                <w:szCs w:val="16"/>
              </w:rPr>
            </w:pPr>
            <w:r w:rsidRPr="0084115B">
              <w:rPr>
                <w:sz w:val="28"/>
                <w:szCs w:val="28"/>
              </w:rPr>
              <w:t xml:space="preserve">       </w:t>
            </w:r>
          </w:p>
          <w:p w:rsidR="006C558E" w:rsidRPr="0084115B" w:rsidRDefault="006C558E" w:rsidP="00716E56">
            <w:pPr>
              <w:widowControl w:val="0"/>
              <w:autoSpaceDE w:val="0"/>
              <w:autoSpaceDN w:val="0"/>
              <w:adjustRightInd w:val="0"/>
              <w:jc w:val="center"/>
              <w:rPr>
                <w:rFonts w:ascii="Bashkort" w:hAnsi="Bashkort"/>
                <w:b/>
                <w:sz w:val="16"/>
                <w:szCs w:val="16"/>
              </w:rPr>
            </w:pPr>
            <w:r w:rsidRPr="0084115B">
              <w:rPr>
                <w:rFonts w:ascii="Arial New Bash" w:hAnsi="Arial New Bash"/>
                <w:b/>
                <w:sz w:val="16"/>
                <w:szCs w:val="16"/>
              </w:rPr>
              <w:t>БАШКОРТОСТАН РЕСПУБЛИКА</w:t>
            </w:r>
            <w:proofErr w:type="gramStart"/>
            <w:r w:rsidRPr="0084115B">
              <w:rPr>
                <w:rFonts w:ascii="Arial New Bash" w:hAnsi="Arial New Bash"/>
                <w:b/>
                <w:sz w:val="16"/>
                <w:szCs w:val="16"/>
                <w:lang w:val="en-US"/>
              </w:rPr>
              <w:t>h</w:t>
            </w:r>
            <w:proofErr w:type="gramEnd"/>
            <w:r w:rsidRPr="0084115B">
              <w:rPr>
                <w:rFonts w:ascii="Arial New Bash" w:hAnsi="Arial New Bash"/>
                <w:b/>
                <w:sz w:val="16"/>
                <w:szCs w:val="16"/>
              </w:rPr>
              <w:t>Ы</w:t>
            </w:r>
          </w:p>
          <w:p w:rsidR="006C558E" w:rsidRPr="0084115B" w:rsidRDefault="006C558E" w:rsidP="00716E56">
            <w:pPr>
              <w:widowControl w:val="0"/>
              <w:autoSpaceDE w:val="0"/>
              <w:autoSpaceDN w:val="0"/>
              <w:adjustRightInd w:val="0"/>
              <w:jc w:val="center"/>
              <w:rPr>
                <w:rFonts w:ascii="Bashkort" w:hAnsi="Bashkort"/>
                <w:b/>
                <w:sz w:val="16"/>
                <w:szCs w:val="16"/>
              </w:rPr>
            </w:pPr>
          </w:p>
          <w:p w:rsidR="006C558E" w:rsidRPr="0084115B" w:rsidRDefault="006C558E" w:rsidP="00716E56">
            <w:pPr>
              <w:widowControl w:val="0"/>
              <w:autoSpaceDE w:val="0"/>
              <w:autoSpaceDN w:val="0"/>
              <w:adjustRightInd w:val="0"/>
              <w:jc w:val="center"/>
              <w:rPr>
                <w:rFonts w:ascii="Arial New Bash" w:hAnsi="Arial New Bash"/>
                <w:b/>
                <w:sz w:val="16"/>
                <w:szCs w:val="16"/>
              </w:rPr>
            </w:pPr>
            <w:r w:rsidRPr="0084115B">
              <w:rPr>
                <w:rFonts w:ascii="Arial New Bash" w:hAnsi="Arial New Bash"/>
                <w:b/>
                <w:sz w:val="16"/>
                <w:szCs w:val="16"/>
              </w:rPr>
              <w:t xml:space="preserve">БЛАГОВЕЩЕН РАЙОНЫ МУНИЦИПАЛЬ РАЙОНЫНЫН   </w:t>
            </w:r>
            <w:r w:rsidRPr="0084115B">
              <w:rPr>
                <w:rFonts w:ascii="Arial" w:hAnsi="Arial" w:cs="Arial"/>
                <w:b/>
                <w:sz w:val="16"/>
                <w:szCs w:val="16"/>
              </w:rPr>
              <w:t xml:space="preserve">ҺЫННЫ </w:t>
            </w:r>
            <w:r w:rsidRPr="0084115B">
              <w:rPr>
                <w:rFonts w:ascii="Arial New Bash" w:hAnsi="Arial New Bash"/>
                <w:b/>
                <w:sz w:val="16"/>
                <w:szCs w:val="16"/>
              </w:rPr>
              <w:t xml:space="preserve">АУЫЛ СОВЕТЫ </w:t>
            </w:r>
          </w:p>
          <w:p w:rsidR="006C558E" w:rsidRPr="0084115B" w:rsidRDefault="006C558E" w:rsidP="00716E56">
            <w:pPr>
              <w:widowControl w:val="0"/>
              <w:autoSpaceDE w:val="0"/>
              <w:autoSpaceDN w:val="0"/>
              <w:adjustRightInd w:val="0"/>
              <w:jc w:val="center"/>
              <w:rPr>
                <w:rFonts w:ascii="Arial New Bash" w:hAnsi="Arial New Bash"/>
                <w:b/>
                <w:sz w:val="16"/>
                <w:szCs w:val="16"/>
              </w:rPr>
            </w:pPr>
            <w:r w:rsidRPr="0084115B">
              <w:rPr>
                <w:rFonts w:ascii="Arial New Bash" w:hAnsi="Arial New Bash"/>
                <w:b/>
                <w:sz w:val="16"/>
                <w:szCs w:val="16"/>
              </w:rPr>
              <w:t>АУЫЛЫ БИЛ</w:t>
            </w:r>
            <w:r w:rsidRPr="0084115B">
              <w:rPr>
                <w:rFonts w:ascii="MS Mincho" w:eastAsia="MS Mincho" w:hAnsi="MS Mincho" w:cs="MS Mincho" w:hint="eastAsia"/>
                <w:b/>
                <w:sz w:val="16"/>
                <w:szCs w:val="16"/>
              </w:rPr>
              <w:t>Ә</w:t>
            </w:r>
            <w:r w:rsidRPr="0084115B">
              <w:rPr>
                <w:rFonts w:ascii="Arial New Bash" w:hAnsi="Arial New Bash"/>
                <w:b/>
                <w:sz w:val="16"/>
                <w:szCs w:val="16"/>
              </w:rPr>
              <w:t>М</w:t>
            </w:r>
            <w:r w:rsidRPr="0084115B">
              <w:rPr>
                <w:rFonts w:ascii="MS Mincho" w:eastAsia="MS Mincho" w:hAnsi="MS Mincho" w:cs="MS Mincho" w:hint="eastAsia"/>
                <w:b/>
                <w:sz w:val="16"/>
                <w:szCs w:val="16"/>
              </w:rPr>
              <w:t>Ә</w:t>
            </w:r>
            <w:proofErr w:type="gramStart"/>
            <w:r w:rsidRPr="0084115B">
              <w:rPr>
                <w:rFonts w:ascii="Arial New Bash" w:hAnsi="Arial New Bash"/>
                <w:b/>
                <w:sz w:val="16"/>
                <w:szCs w:val="16"/>
                <w:lang w:val="en-US"/>
              </w:rPr>
              <w:t>h</w:t>
            </w:r>
            <w:proofErr w:type="gramEnd"/>
            <w:r w:rsidRPr="0084115B">
              <w:rPr>
                <w:rFonts w:ascii="Arial New Bash" w:hAnsi="Arial New Bash"/>
                <w:b/>
                <w:sz w:val="16"/>
                <w:szCs w:val="16"/>
              </w:rPr>
              <w:t>Е СОВЕТЫ</w:t>
            </w:r>
          </w:p>
          <w:p w:rsidR="006C558E" w:rsidRPr="0084115B" w:rsidRDefault="006C558E" w:rsidP="00716E56">
            <w:pPr>
              <w:widowControl w:val="0"/>
              <w:autoSpaceDE w:val="0"/>
              <w:autoSpaceDN w:val="0"/>
              <w:adjustRightInd w:val="0"/>
              <w:jc w:val="center"/>
              <w:rPr>
                <w:rFonts w:ascii="Bashkort" w:hAnsi="Bashkort"/>
                <w:bCs/>
                <w:sz w:val="16"/>
                <w:szCs w:val="16"/>
              </w:rPr>
            </w:pPr>
          </w:p>
        </w:tc>
        <w:tc>
          <w:tcPr>
            <w:tcW w:w="1435" w:type="dxa"/>
            <w:tcBorders>
              <w:top w:val="nil"/>
              <w:left w:val="nil"/>
              <w:bottom w:val="triple" w:sz="4" w:space="0" w:color="auto"/>
              <w:right w:val="nil"/>
            </w:tcBorders>
            <w:vAlign w:val="center"/>
          </w:tcPr>
          <w:p w:rsidR="006C558E" w:rsidRPr="0084115B" w:rsidRDefault="006C558E" w:rsidP="00716E56">
            <w:pPr>
              <w:widowControl w:val="0"/>
              <w:autoSpaceDE w:val="0"/>
              <w:autoSpaceDN w:val="0"/>
              <w:adjustRightInd w:val="0"/>
              <w:jc w:val="center"/>
              <w:rPr>
                <w:sz w:val="16"/>
                <w:szCs w:val="16"/>
              </w:rPr>
            </w:pPr>
            <w:r w:rsidRPr="0084115B">
              <w:rPr>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7" o:title=""/>
                </v:shape>
                <o:OLEObject Type="Embed" ProgID="Word.Picture.8" ShapeID="_x0000_i1025" DrawAspect="Content" ObjectID="_1699961934" r:id="rId8"/>
              </w:object>
            </w:r>
          </w:p>
        </w:tc>
        <w:tc>
          <w:tcPr>
            <w:tcW w:w="4074" w:type="dxa"/>
            <w:tcBorders>
              <w:top w:val="nil"/>
              <w:left w:val="nil"/>
              <w:bottom w:val="triple" w:sz="4" w:space="0" w:color="auto"/>
              <w:right w:val="nil"/>
            </w:tcBorders>
          </w:tcPr>
          <w:p w:rsidR="006C558E" w:rsidRPr="0084115B" w:rsidRDefault="006C558E" w:rsidP="00716E56">
            <w:pPr>
              <w:keepNext/>
              <w:spacing w:before="240" w:after="60"/>
              <w:jc w:val="center"/>
              <w:outlineLvl w:val="2"/>
              <w:rPr>
                <w:rFonts w:ascii="Arial" w:hAnsi="Arial" w:cs="Arial"/>
                <w:b/>
                <w:bCs/>
                <w:sz w:val="16"/>
                <w:szCs w:val="16"/>
              </w:rPr>
            </w:pPr>
            <w:r w:rsidRPr="0084115B">
              <w:rPr>
                <w:rFonts w:ascii="Arial" w:hAnsi="Arial" w:cs="Arial"/>
                <w:b/>
                <w:bCs/>
                <w:sz w:val="16"/>
                <w:szCs w:val="16"/>
              </w:rPr>
              <w:t>РЕСПУБЛИКА  БАШКОРТОСТАН</w:t>
            </w:r>
          </w:p>
          <w:p w:rsidR="006C558E" w:rsidRPr="0084115B" w:rsidRDefault="006C558E" w:rsidP="00716E56">
            <w:pPr>
              <w:keepNext/>
              <w:spacing w:before="240" w:after="60"/>
              <w:jc w:val="center"/>
              <w:outlineLvl w:val="2"/>
              <w:rPr>
                <w:rFonts w:ascii="Arial New Bash" w:hAnsi="Arial New Bash" w:cs="Arial"/>
                <w:b/>
                <w:bCs/>
                <w:sz w:val="16"/>
                <w:szCs w:val="16"/>
              </w:rPr>
            </w:pPr>
            <w:r w:rsidRPr="0084115B">
              <w:rPr>
                <w:rFonts w:ascii="Arial" w:hAnsi="Arial" w:cs="Arial"/>
                <w:b/>
                <w:bCs/>
                <w:sz w:val="16"/>
                <w:szCs w:val="16"/>
              </w:rPr>
              <w:t>СОВЕТ СЕЛЬСКОГО ПОСЕЛЕНИЯ САННИНСКИЙ СЕЛЬСОВЕТ</w:t>
            </w:r>
            <w:r w:rsidRPr="0084115B">
              <w:rPr>
                <w:rFonts w:ascii="Arial New Bash" w:hAnsi="Arial New Bash" w:cs="Arial"/>
                <w:b/>
                <w:bCs/>
                <w:sz w:val="16"/>
                <w:szCs w:val="16"/>
              </w:rPr>
              <w:t>МУНИЦИПАЛЬНОГО РАЙОНА БЛАГОВЕЩЕНСКИЙ РАЙОН</w:t>
            </w:r>
          </w:p>
          <w:p w:rsidR="006C558E" w:rsidRPr="0084115B" w:rsidRDefault="006C558E" w:rsidP="00716E56">
            <w:pPr>
              <w:widowControl w:val="0"/>
              <w:autoSpaceDE w:val="0"/>
              <w:autoSpaceDN w:val="0"/>
              <w:adjustRightInd w:val="0"/>
              <w:jc w:val="center"/>
              <w:rPr>
                <w:sz w:val="16"/>
                <w:szCs w:val="16"/>
              </w:rPr>
            </w:pPr>
          </w:p>
          <w:p w:rsidR="006C558E" w:rsidRPr="0084115B" w:rsidRDefault="006C558E" w:rsidP="00716E56">
            <w:pPr>
              <w:widowControl w:val="0"/>
              <w:autoSpaceDE w:val="0"/>
              <w:autoSpaceDN w:val="0"/>
              <w:adjustRightInd w:val="0"/>
              <w:jc w:val="center"/>
              <w:rPr>
                <w:rFonts w:ascii="Bashkort" w:hAnsi="Bashkort"/>
                <w:sz w:val="16"/>
                <w:szCs w:val="16"/>
              </w:rPr>
            </w:pPr>
          </w:p>
        </w:tc>
      </w:tr>
    </w:tbl>
    <w:p w:rsidR="006C558E" w:rsidRDefault="006C558E" w:rsidP="006C558E">
      <w:pPr>
        <w:rPr>
          <w:b/>
          <w:sz w:val="28"/>
          <w:szCs w:val="28"/>
          <w:lang w:val="ba-RU"/>
        </w:rPr>
      </w:pPr>
      <w:r w:rsidRPr="00E6727C">
        <w:rPr>
          <w:b/>
          <w:sz w:val="28"/>
          <w:szCs w:val="28"/>
        </w:rPr>
        <w:t xml:space="preserve">            </w:t>
      </w:r>
      <w:r>
        <w:rPr>
          <w:b/>
          <w:sz w:val="28"/>
          <w:szCs w:val="28"/>
        </w:rPr>
        <w:t xml:space="preserve">              </w:t>
      </w:r>
      <w:r w:rsidRPr="00E6727C">
        <w:rPr>
          <w:b/>
          <w:sz w:val="28"/>
          <w:szCs w:val="28"/>
        </w:rPr>
        <w:t xml:space="preserve"> </w:t>
      </w:r>
      <w:r w:rsidRPr="007E40F8">
        <w:rPr>
          <w:color w:val="2D2D2D"/>
          <w:spacing w:val="2"/>
          <w:sz w:val="28"/>
          <w:szCs w:val="28"/>
        </w:rPr>
        <w:t xml:space="preserve"> </w:t>
      </w:r>
    </w:p>
    <w:p w:rsidR="006C558E" w:rsidRDefault="006C558E" w:rsidP="006C558E">
      <w:pPr>
        <w:rPr>
          <w:b/>
          <w:sz w:val="28"/>
          <w:szCs w:val="28"/>
          <w:lang w:val="ba-RU"/>
        </w:rPr>
      </w:pPr>
    </w:p>
    <w:p w:rsidR="006C558E" w:rsidRDefault="006C558E" w:rsidP="006C558E">
      <w:pPr>
        <w:rPr>
          <w:b/>
          <w:bCs/>
          <w:sz w:val="28"/>
          <w:szCs w:val="28"/>
        </w:rPr>
      </w:pPr>
      <w:r w:rsidRPr="00E27B95">
        <w:rPr>
          <w:b/>
          <w:sz w:val="28"/>
          <w:szCs w:val="28"/>
          <w:lang w:val="ba-RU"/>
        </w:rPr>
        <w:t>Ҡ</w:t>
      </w:r>
      <w:r w:rsidRPr="00E27B95">
        <w:rPr>
          <w:b/>
          <w:sz w:val="28"/>
          <w:szCs w:val="28"/>
        </w:rPr>
        <w:t>АРАР</w:t>
      </w:r>
      <w:r w:rsidRPr="00E27B95">
        <w:rPr>
          <w:sz w:val="28"/>
          <w:szCs w:val="28"/>
        </w:rPr>
        <w:t xml:space="preserve">                                                                               </w:t>
      </w:r>
      <w:r>
        <w:rPr>
          <w:sz w:val="28"/>
          <w:szCs w:val="28"/>
        </w:rPr>
        <w:t xml:space="preserve">         </w:t>
      </w:r>
      <w:r w:rsidRPr="00E27B95">
        <w:rPr>
          <w:b/>
          <w:bCs/>
          <w:sz w:val="28"/>
          <w:szCs w:val="28"/>
        </w:rPr>
        <w:t>РЕШЕНИЕ</w:t>
      </w:r>
    </w:p>
    <w:p w:rsidR="006C558E" w:rsidRPr="00B26185" w:rsidRDefault="006C558E" w:rsidP="006C558E">
      <w:pPr>
        <w:rPr>
          <w:b/>
          <w:bCs/>
          <w:sz w:val="28"/>
          <w:szCs w:val="28"/>
        </w:rPr>
      </w:pPr>
      <w:r>
        <w:rPr>
          <w:sz w:val="28"/>
          <w:szCs w:val="28"/>
        </w:rPr>
        <w:t>12 но</w:t>
      </w:r>
      <w:r w:rsidRPr="00E27B95">
        <w:rPr>
          <w:sz w:val="28"/>
          <w:szCs w:val="28"/>
        </w:rPr>
        <w:t xml:space="preserve">ябрь </w:t>
      </w:r>
      <w:r>
        <w:rPr>
          <w:sz w:val="28"/>
          <w:szCs w:val="28"/>
        </w:rPr>
        <w:t xml:space="preserve">2021 </w:t>
      </w:r>
      <w:proofErr w:type="spellStart"/>
      <w:r w:rsidRPr="00E27B95">
        <w:rPr>
          <w:sz w:val="28"/>
          <w:szCs w:val="28"/>
        </w:rPr>
        <w:t>й</w:t>
      </w:r>
      <w:proofErr w:type="spellEnd"/>
      <w:r w:rsidRPr="00E27B95">
        <w:rPr>
          <w:sz w:val="28"/>
          <w:szCs w:val="28"/>
        </w:rPr>
        <w:t>.                           №</w:t>
      </w:r>
      <w:r>
        <w:rPr>
          <w:sz w:val="28"/>
          <w:szCs w:val="28"/>
        </w:rPr>
        <w:t xml:space="preserve"> 30-1</w:t>
      </w:r>
      <w:r w:rsidRPr="00E27B95">
        <w:rPr>
          <w:sz w:val="28"/>
          <w:szCs w:val="28"/>
        </w:rPr>
        <w:t xml:space="preserve">    </w:t>
      </w:r>
      <w:r w:rsidRPr="00E27B95">
        <w:rPr>
          <w:sz w:val="28"/>
          <w:szCs w:val="28"/>
        </w:rPr>
        <w:tab/>
        <w:t xml:space="preserve">           </w:t>
      </w:r>
      <w:r>
        <w:rPr>
          <w:sz w:val="28"/>
          <w:szCs w:val="28"/>
        </w:rPr>
        <w:t xml:space="preserve">              12  но</w:t>
      </w:r>
      <w:r w:rsidRPr="00E27B95">
        <w:rPr>
          <w:sz w:val="28"/>
          <w:szCs w:val="28"/>
        </w:rPr>
        <w:t>ября 2021</w:t>
      </w:r>
      <w:r>
        <w:rPr>
          <w:sz w:val="28"/>
          <w:szCs w:val="28"/>
        </w:rPr>
        <w:t xml:space="preserve"> г. </w:t>
      </w:r>
    </w:p>
    <w:p w:rsidR="006C558E" w:rsidRDefault="006C558E" w:rsidP="006C558E">
      <w:pPr>
        <w:pStyle w:val="af1"/>
        <w:jc w:val="center"/>
      </w:pPr>
    </w:p>
    <w:p w:rsidR="006C558E" w:rsidRDefault="006C558E" w:rsidP="006C558E">
      <w:pPr>
        <w:pStyle w:val="af1"/>
        <w:jc w:val="center"/>
        <w:rPr>
          <w:i/>
        </w:rPr>
      </w:pPr>
      <w:r>
        <w:rPr>
          <w:i/>
        </w:rPr>
        <w:t xml:space="preserve">Об утверждении Соглашения 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w:t>
      </w:r>
      <w:proofErr w:type="spellStart"/>
      <w:r>
        <w:rPr>
          <w:i/>
        </w:rPr>
        <w:t>Саннинский</w:t>
      </w:r>
      <w:proofErr w:type="spellEnd"/>
      <w:r>
        <w:rPr>
          <w:i/>
        </w:rPr>
        <w:t xml:space="preserve">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w:t>
      </w:r>
      <w:proofErr w:type="gramStart"/>
      <w:r>
        <w:rPr>
          <w:i/>
        </w:rPr>
        <w:t>части полномочий органов местного самоуправления   сельского поселения</w:t>
      </w:r>
      <w:proofErr w:type="gramEnd"/>
      <w:r>
        <w:rPr>
          <w:i/>
        </w:rPr>
        <w:t xml:space="preserve">  </w:t>
      </w:r>
    </w:p>
    <w:p w:rsidR="006C558E" w:rsidRDefault="006C558E" w:rsidP="006C558E">
      <w:pPr>
        <w:pStyle w:val="af1"/>
        <w:jc w:val="center"/>
        <w:rPr>
          <w:b/>
        </w:rPr>
      </w:pPr>
    </w:p>
    <w:p w:rsidR="006C558E" w:rsidRDefault="006C558E" w:rsidP="006C558E">
      <w:pPr>
        <w:pStyle w:val="af1"/>
        <w:ind w:firstLine="708"/>
        <w:jc w:val="both"/>
        <w:rPr>
          <w:bCs/>
        </w:rPr>
      </w:pPr>
      <w:r>
        <w:t xml:space="preserve">В соответствии со статьей 15 Федерального закона от 06.10.2003                       № 131-ФЗ «Об общих принципах организации местного самоуправления в Российской Федерации», законом Республики Башкортостан от 18.03.2005                 № 162-з «О местном самоуправлении в Республике Башкортостан»  Совет </w:t>
      </w:r>
      <w:r w:rsidRPr="00CF3C00">
        <w:t xml:space="preserve">сельского поселения </w:t>
      </w:r>
      <w:proofErr w:type="spellStart"/>
      <w:r>
        <w:t>Саннинский</w:t>
      </w:r>
      <w:proofErr w:type="spellEnd"/>
      <w:r w:rsidRPr="00CF3C00">
        <w:t xml:space="preserve"> сельсовет </w:t>
      </w:r>
      <w:r>
        <w:rPr>
          <w:bCs/>
        </w:rPr>
        <w:t>муниципального района Благовещенский район Республики Башкортостан</w:t>
      </w:r>
    </w:p>
    <w:p w:rsidR="006C558E" w:rsidRDefault="006C558E" w:rsidP="006C558E">
      <w:pPr>
        <w:pStyle w:val="af1"/>
        <w:spacing w:line="360" w:lineRule="auto"/>
        <w:jc w:val="both"/>
        <w:rPr>
          <w:b/>
          <w:bCs/>
        </w:rPr>
      </w:pPr>
      <w:r>
        <w:rPr>
          <w:b/>
          <w:bCs/>
        </w:rPr>
        <w:t>РЕШИЛ:</w:t>
      </w:r>
    </w:p>
    <w:p w:rsidR="006C558E" w:rsidRDefault="006C558E" w:rsidP="006C558E">
      <w:pPr>
        <w:pStyle w:val="af1"/>
        <w:ind w:firstLine="720"/>
        <w:jc w:val="both"/>
      </w:pPr>
      <w:r>
        <w:t xml:space="preserve">1. Утвердить Соглашение </w:t>
      </w:r>
      <w:r w:rsidRPr="00CF3C00">
        <w:t xml:space="preserve">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w:t>
      </w:r>
      <w:proofErr w:type="spellStart"/>
      <w:r>
        <w:t>Саннинский</w:t>
      </w:r>
      <w:proofErr w:type="spellEnd"/>
      <w:r w:rsidRPr="00CF3C00">
        <w:t xml:space="preserve">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    </w:t>
      </w:r>
      <w:r>
        <w:t>(прилагается).</w:t>
      </w:r>
    </w:p>
    <w:p w:rsidR="006C558E" w:rsidRPr="00F003B6" w:rsidRDefault="006C558E" w:rsidP="006C558E">
      <w:pPr>
        <w:ind w:left="684"/>
        <w:jc w:val="both"/>
        <w:rPr>
          <w:color w:val="000000"/>
          <w:sz w:val="28"/>
          <w:szCs w:val="28"/>
        </w:rPr>
      </w:pPr>
      <w:r w:rsidRPr="00F003B6">
        <w:rPr>
          <w:color w:val="000000"/>
          <w:sz w:val="28"/>
          <w:szCs w:val="28"/>
        </w:rPr>
        <w:t>2. Настоящее решение обнародовать путем размещения в сети общего</w:t>
      </w:r>
    </w:p>
    <w:p w:rsidR="006C558E" w:rsidRPr="00F003B6" w:rsidRDefault="006C558E" w:rsidP="006C558E">
      <w:pPr>
        <w:jc w:val="both"/>
        <w:rPr>
          <w:sz w:val="28"/>
          <w:szCs w:val="28"/>
        </w:rPr>
      </w:pPr>
      <w:r w:rsidRPr="00F003B6">
        <w:rPr>
          <w:color w:val="000000"/>
          <w:sz w:val="28"/>
          <w:szCs w:val="28"/>
        </w:rPr>
        <w:t xml:space="preserve">доступа «Интернет» на официальном сайте Администрации сельского </w:t>
      </w:r>
      <w:r w:rsidRPr="00DC4F75">
        <w:rPr>
          <w:color w:val="000000"/>
          <w:sz w:val="28"/>
          <w:szCs w:val="28"/>
        </w:rPr>
        <w:t xml:space="preserve">поселения </w:t>
      </w:r>
      <w:proofErr w:type="spellStart"/>
      <w:r w:rsidRPr="00D66365">
        <w:rPr>
          <w:sz w:val="28"/>
          <w:szCs w:val="28"/>
        </w:rPr>
        <w:t>Саннинский</w:t>
      </w:r>
      <w:proofErr w:type="spellEnd"/>
      <w:r w:rsidRPr="00D66365">
        <w:rPr>
          <w:color w:val="000000"/>
          <w:sz w:val="28"/>
          <w:szCs w:val="28"/>
        </w:rPr>
        <w:t xml:space="preserve"> сельсовет муниципального района Благовещенский район Республики Башкортостан и на информационном стенде Совета сельского поселения </w:t>
      </w:r>
      <w:proofErr w:type="spellStart"/>
      <w:r w:rsidRPr="00D66365">
        <w:rPr>
          <w:sz w:val="28"/>
          <w:szCs w:val="28"/>
        </w:rPr>
        <w:t>Саннинский</w:t>
      </w:r>
      <w:proofErr w:type="spellEnd"/>
      <w:r w:rsidRPr="00D66365">
        <w:rPr>
          <w:color w:val="000000"/>
          <w:sz w:val="28"/>
          <w:szCs w:val="28"/>
        </w:rPr>
        <w:t xml:space="preserve"> сельсовет</w:t>
      </w:r>
      <w:r w:rsidRPr="00F003B6">
        <w:rPr>
          <w:color w:val="000000"/>
          <w:sz w:val="28"/>
          <w:szCs w:val="28"/>
        </w:rPr>
        <w:t xml:space="preserve"> муниципального района Благовещенский район Республики Башкортостан</w:t>
      </w:r>
      <w:r w:rsidRPr="00F003B6">
        <w:rPr>
          <w:sz w:val="28"/>
          <w:szCs w:val="28"/>
        </w:rPr>
        <w:t>.</w:t>
      </w:r>
    </w:p>
    <w:p w:rsidR="006C558E" w:rsidRPr="00950A75" w:rsidRDefault="006C558E" w:rsidP="006C558E">
      <w:pPr>
        <w:ind w:left="684"/>
        <w:jc w:val="both"/>
        <w:rPr>
          <w:sz w:val="28"/>
          <w:szCs w:val="28"/>
        </w:rPr>
      </w:pPr>
      <w:r w:rsidRPr="00733E60">
        <w:rPr>
          <w:sz w:val="28"/>
          <w:szCs w:val="28"/>
        </w:rPr>
        <w:t xml:space="preserve">3. </w:t>
      </w:r>
      <w:r w:rsidRPr="00950A75">
        <w:rPr>
          <w:sz w:val="28"/>
          <w:szCs w:val="28"/>
        </w:rPr>
        <w:t xml:space="preserve">Контроль за выполнением решения возложить на </w:t>
      </w:r>
      <w:proofErr w:type="gramStart"/>
      <w:r w:rsidRPr="00950A75">
        <w:rPr>
          <w:sz w:val="28"/>
          <w:szCs w:val="28"/>
        </w:rPr>
        <w:t>постоянную</w:t>
      </w:r>
      <w:proofErr w:type="gramEnd"/>
    </w:p>
    <w:p w:rsidR="006C558E" w:rsidRPr="00733E60" w:rsidRDefault="006C558E" w:rsidP="006C558E">
      <w:pPr>
        <w:jc w:val="both"/>
        <w:rPr>
          <w:sz w:val="28"/>
          <w:szCs w:val="28"/>
        </w:rPr>
      </w:pPr>
      <w:r w:rsidRPr="00950A75">
        <w:rPr>
          <w:sz w:val="28"/>
          <w:szCs w:val="28"/>
        </w:rPr>
        <w:lastRenderedPageBreak/>
        <w:t>комиссию по бюджету, налогам, вопросам муниципальной собственности,  социально гуманитарным вопросам, по развитию предпринимательства, земельным вопросам, благоустройству и экологии (Тюрин С.И.)</w:t>
      </w:r>
    </w:p>
    <w:p w:rsidR="006C558E" w:rsidRPr="00F003B6" w:rsidRDefault="006C558E" w:rsidP="006C558E">
      <w:pPr>
        <w:jc w:val="both"/>
        <w:rPr>
          <w:sz w:val="28"/>
          <w:szCs w:val="28"/>
        </w:rPr>
      </w:pPr>
    </w:p>
    <w:p w:rsidR="006C558E" w:rsidRDefault="006C558E" w:rsidP="006C558E">
      <w:pPr>
        <w:jc w:val="both"/>
        <w:rPr>
          <w:sz w:val="28"/>
          <w:szCs w:val="28"/>
        </w:rPr>
      </w:pPr>
      <w:r w:rsidRPr="00F003B6">
        <w:rPr>
          <w:sz w:val="28"/>
          <w:szCs w:val="28"/>
        </w:rPr>
        <w:t xml:space="preserve">Глава сельского поселения </w:t>
      </w:r>
      <w:r w:rsidRPr="00F003B6">
        <w:rPr>
          <w:sz w:val="28"/>
          <w:szCs w:val="28"/>
        </w:rPr>
        <w:tab/>
      </w:r>
      <w:r w:rsidRPr="00F003B6">
        <w:rPr>
          <w:sz w:val="28"/>
          <w:szCs w:val="28"/>
        </w:rPr>
        <w:tab/>
      </w:r>
      <w:r>
        <w:rPr>
          <w:sz w:val="28"/>
          <w:szCs w:val="28"/>
        </w:rPr>
        <w:tab/>
      </w:r>
      <w:r>
        <w:rPr>
          <w:sz w:val="28"/>
          <w:szCs w:val="28"/>
        </w:rPr>
        <w:tab/>
      </w:r>
      <w:r>
        <w:rPr>
          <w:sz w:val="28"/>
          <w:szCs w:val="28"/>
        </w:rPr>
        <w:tab/>
        <w:t xml:space="preserve">                   К.Ю. Леонтьев</w:t>
      </w:r>
    </w:p>
    <w:p w:rsidR="006C558E" w:rsidRDefault="006C558E" w:rsidP="006C558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C558E" w:rsidRPr="000C42C0" w:rsidRDefault="006C558E" w:rsidP="006C558E">
      <w:r>
        <w:rPr>
          <w:sz w:val="28"/>
          <w:szCs w:val="28"/>
        </w:rPr>
        <w:t xml:space="preserve">                                                                                           </w:t>
      </w:r>
      <w:r w:rsidRPr="000C42C0">
        <w:t>Приложение</w:t>
      </w:r>
    </w:p>
    <w:p w:rsidR="006C558E" w:rsidRPr="000C42C0" w:rsidRDefault="006C558E" w:rsidP="006C558E">
      <w:r w:rsidRPr="000C42C0">
        <w:tab/>
      </w:r>
      <w:r w:rsidRPr="000C42C0">
        <w:tab/>
      </w:r>
      <w:r w:rsidRPr="000C42C0">
        <w:tab/>
      </w:r>
      <w:r w:rsidRPr="000C42C0">
        <w:tab/>
      </w:r>
      <w:r w:rsidRPr="000C42C0">
        <w:tab/>
      </w:r>
      <w:r w:rsidRPr="000C42C0">
        <w:tab/>
      </w:r>
      <w:r w:rsidRPr="000C42C0">
        <w:tab/>
      </w:r>
      <w:r w:rsidRPr="000C42C0">
        <w:tab/>
      </w:r>
      <w:r w:rsidRPr="000C42C0">
        <w:tab/>
        <w:t xml:space="preserve">к решению Совета </w:t>
      </w:r>
      <w:r w:rsidRPr="000C42C0">
        <w:tab/>
      </w:r>
      <w:r w:rsidRPr="000C42C0">
        <w:tab/>
      </w:r>
      <w:r w:rsidRPr="000C42C0">
        <w:tab/>
      </w:r>
      <w:r w:rsidRPr="000C42C0">
        <w:tab/>
      </w:r>
      <w:r w:rsidRPr="000C42C0">
        <w:tab/>
      </w:r>
      <w:r w:rsidRPr="000C42C0">
        <w:tab/>
      </w:r>
      <w:r w:rsidRPr="000C42C0">
        <w:tab/>
      </w:r>
      <w:r w:rsidRPr="000C42C0">
        <w:tab/>
      </w:r>
      <w:r w:rsidRPr="000C42C0">
        <w:tab/>
      </w:r>
      <w:r>
        <w:tab/>
      </w:r>
      <w:r>
        <w:tab/>
      </w:r>
      <w:r w:rsidRPr="000C42C0">
        <w:t xml:space="preserve">сельского поселения </w:t>
      </w:r>
      <w:r w:rsidRPr="000C42C0">
        <w:tab/>
      </w:r>
      <w:r w:rsidRPr="000C42C0">
        <w:tab/>
      </w:r>
      <w:r w:rsidRPr="000C42C0">
        <w:tab/>
      </w:r>
      <w:r w:rsidRPr="000C42C0">
        <w:tab/>
      </w:r>
      <w:r w:rsidRPr="000C42C0">
        <w:tab/>
      </w:r>
      <w:r w:rsidRPr="000C42C0">
        <w:tab/>
      </w:r>
      <w:r w:rsidRPr="000C42C0">
        <w:tab/>
      </w:r>
      <w:r w:rsidRPr="000C42C0">
        <w:tab/>
      </w:r>
      <w:r w:rsidRPr="000C42C0">
        <w:tab/>
      </w:r>
      <w:r>
        <w:tab/>
      </w:r>
      <w:proofErr w:type="spellStart"/>
      <w:r>
        <w:rPr>
          <w:szCs w:val="28"/>
        </w:rPr>
        <w:t>Саннинский</w:t>
      </w:r>
      <w:proofErr w:type="spellEnd"/>
      <w:r w:rsidRPr="00C244E4">
        <w:t xml:space="preserve"> </w:t>
      </w:r>
      <w:r w:rsidRPr="000C42C0">
        <w:t>сельсовет</w:t>
      </w:r>
      <w:r w:rsidRPr="000C42C0">
        <w:tab/>
      </w:r>
      <w:r w:rsidRPr="000C42C0">
        <w:tab/>
      </w:r>
      <w:r w:rsidRPr="000C42C0">
        <w:tab/>
      </w:r>
      <w:r w:rsidRPr="000C42C0">
        <w:tab/>
      </w:r>
      <w:r w:rsidRPr="000C42C0">
        <w:tab/>
      </w:r>
      <w:r w:rsidRPr="000C42C0">
        <w:tab/>
      </w:r>
      <w:r w:rsidRPr="000C42C0">
        <w:tab/>
      </w:r>
      <w:r w:rsidRPr="000C42C0">
        <w:tab/>
      </w:r>
      <w:r>
        <w:t xml:space="preserve">            </w:t>
      </w:r>
      <w:r>
        <w:tab/>
      </w:r>
      <w:r w:rsidRPr="000C42C0">
        <w:t>муниципального района</w:t>
      </w:r>
    </w:p>
    <w:p w:rsidR="006C558E" w:rsidRPr="000C42C0" w:rsidRDefault="006C558E" w:rsidP="006C558E">
      <w:r w:rsidRPr="000C42C0">
        <w:tab/>
      </w:r>
      <w:r w:rsidRPr="000C42C0">
        <w:tab/>
      </w:r>
      <w:r w:rsidRPr="000C42C0">
        <w:tab/>
      </w:r>
      <w:r w:rsidRPr="000C42C0">
        <w:tab/>
      </w:r>
      <w:r w:rsidRPr="000C42C0">
        <w:tab/>
      </w:r>
      <w:r w:rsidRPr="000C42C0">
        <w:tab/>
      </w:r>
      <w:r w:rsidRPr="000C42C0">
        <w:tab/>
      </w:r>
      <w:r w:rsidRPr="000C42C0">
        <w:tab/>
      </w:r>
      <w:r w:rsidRPr="000C42C0">
        <w:tab/>
        <w:t xml:space="preserve">Благовещенский район </w:t>
      </w:r>
    </w:p>
    <w:p w:rsidR="006C558E" w:rsidRPr="000C42C0" w:rsidRDefault="006C558E" w:rsidP="006C558E">
      <w:r w:rsidRPr="000C42C0">
        <w:tab/>
      </w:r>
      <w:r w:rsidRPr="000C42C0">
        <w:tab/>
      </w:r>
      <w:r w:rsidRPr="000C42C0">
        <w:tab/>
      </w:r>
      <w:r w:rsidRPr="000C42C0">
        <w:tab/>
      </w:r>
      <w:r w:rsidRPr="000C42C0">
        <w:tab/>
      </w:r>
      <w:r w:rsidRPr="000C42C0">
        <w:tab/>
      </w:r>
      <w:r w:rsidRPr="000C42C0">
        <w:tab/>
      </w:r>
      <w:r w:rsidRPr="000C42C0">
        <w:tab/>
      </w:r>
      <w:r w:rsidRPr="000C42C0">
        <w:tab/>
        <w:t>Республики Башкортостан</w:t>
      </w:r>
    </w:p>
    <w:p w:rsidR="006C558E" w:rsidRPr="000C42C0" w:rsidRDefault="006C558E" w:rsidP="006C558E">
      <w:r w:rsidRPr="000C42C0">
        <w:tab/>
      </w:r>
      <w:r w:rsidRPr="000C42C0">
        <w:tab/>
      </w:r>
      <w:r w:rsidRPr="000C42C0">
        <w:tab/>
      </w:r>
      <w:r w:rsidRPr="000C42C0">
        <w:tab/>
      </w:r>
      <w:r w:rsidRPr="000C42C0">
        <w:tab/>
      </w:r>
      <w:r w:rsidRPr="000C42C0">
        <w:tab/>
      </w:r>
      <w:r w:rsidRPr="000C42C0">
        <w:tab/>
      </w:r>
      <w:r w:rsidRPr="000C42C0">
        <w:tab/>
      </w:r>
      <w:r w:rsidRPr="000C42C0">
        <w:tab/>
        <w:t>от 12  ноября 2021 г.</w:t>
      </w:r>
    </w:p>
    <w:p w:rsidR="006C558E" w:rsidRPr="000C42C0" w:rsidRDefault="006C558E" w:rsidP="006C558E">
      <w:r w:rsidRPr="000C42C0">
        <w:tab/>
      </w:r>
      <w:r w:rsidRPr="000C42C0">
        <w:tab/>
      </w:r>
      <w:r w:rsidRPr="000C42C0">
        <w:tab/>
      </w:r>
      <w:r w:rsidRPr="000C42C0">
        <w:tab/>
      </w:r>
      <w:r w:rsidRPr="000C42C0">
        <w:tab/>
      </w:r>
      <w:r w:rsidRPr="000C42C0">
        <w:tab/>
      </w:r>
      <w:r w:rsidRPr="000C42C0">
        <w:tab/>
      </w:r>
      <w:r w:rsidRPr="000C42C0">
        <w:tab/>
      </w:r>
      <w:r w:rsidRPr="000C42C0">
        <w:tab/>
        <w:t xml:space="preserve">№ </w:t>
      </w:r>
      <w:r>
        <w:t>30-1</w:t>
      </w:r>
    </w:p>
    <w:p w:rsidR="006C558E" w:rsidRDefault="006C558E" w:rsidP="006C558E">
      <w:pPr>
        <w:pStyle w:val="31"/>
        <w:ind w:left="3540" w:firstLine="708"/>
        <w:rPr>
          <w:b/>
          <w:bCs/>
        </w:rPr>
      </w:pPr>
    </w:p>
    <w:p w:rsidR="006C558E" w:rsidRDefault="006C558E" w:rsidP="006C558E">
      <w:pPr>
        <w:pStyle w:val="31"/>
        <w:ind w:left="3540" w:firstLine="708"/>
        <w:rPr>
          <w:b/>
          <w:bCs/>
        </w:rPr>
      </w:pPr>
      <w:r>
        <w:rPr>
          <w:b/>
          <w:bCs/>
        </w:rPr>
        <w:t>СОГЛАШЕНИЕ</w:t>
      </w:r>
    </w:p>
    <w:p w:rsidR="006C558E" w:rsidRPr="0005032A" w:rsidRDefault="006C558E" w:rsidP="006C558E">
      <w:pPr>
        <w:pStyle w:val="ConsNormal"/>
        <w:widowControl/>
        <w:ind w:right="0" w:firstLine="540"/>
        <w:jc w:val="center"/>
        <w:rPr>
          <w:rFonts w:ascii="Times New Roman" w:hAnsi="Times New Roman" w:cs="Times New Roman"/>
          <w:color w:val="000000"/>
          <w:sz w:val="28"/>
          <w:szCs w:val="28"/>
        </w:rPr>
      </w:pPr>
      <w:r w:rsidRPr="0005032A">
        <w:rPr>
          <w:rFonts w:ascii="Times New Roman" w:hAnsi="Times New Roman" w:cs="Times New Roman"/>
          <w:sz w:val="28"/>
          <w:szCs w:val="28"/>
        </w:rPr>
        <w:t xml:space="preserve">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w:t>
      </w:r>
      <w:proofErr w:type="spellStart"/>
      <w:r w:rsidRPr="0005032A">
        <w:rPr>
          <w:rFonts w:ascii="Times New Roman" w:hAnsi="Times New Roman" w:cs="Times New Roman"/>
          <w:sz w:val="28"/>
          <w:szCs w:val="28"/>
        </w:rPr>
        <w:t>Саннинский</w:t>
      </w:r>
      <w:proofErr w:type="spellEnd"/>
      <w:r w:rsidRPr="0005032A">
        <w:rPr>
          <w:rFonts w:ascii="Times New Roman" w:hAnsi="Times New Roman" w:cs="Times New Roman"/>
          <w:sz w:val="28"/>
          <w:szCs w:val="28"/>
        </w:rPr>
        <w:t xml:space="preserve">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w:t>
      </w:r>
      <w:proofErr w:type="gramStart"/>
      <w:r w:rsidRPr="0005032A">
        <w:rPr>
          <w:rFonts w:ascii="Times New Roman" w:hAnsi="Times New Roman" w:cs="Times New Roman"/>
          <w:sz w:val="28"/>
          <w:szCs w:val="28"/>
        </w:rPr>
        <w:t>части полномочий органов местного самоуправления   сельского поселения</w:t>
      </w:r>
      <w:proofErr w:type="gramEnd"/>
      <w:r w:rsidRPr="0005032A">
        <w:rPr>
          <w:rFonts w:ascii="Times New Roman" w:hAnsi="Times New Roman" w:cs="Times New Roman"/>
          <w:sz w:val="28"/>
          <w:szCs w:val="28"/>
        </w:rPr>
        <w:t xml:space="preserve">  </w:t>
      </w:r>
    </w:p>
    <w:p w:rsidR="006C558E" w:rsidRPr="0005032A" w:rsidRDefault="006C558E" w:rsidP="006C558E">
      <w:pPr>
        <w:pStyle w:val="ConsNormal"/>
        <w:widowControl/>
        <w:ind w:right="0" w:firstLine="540"/>
        <w:jc w:val="center"/>
        <w:rPr>
          <w:color w:val="000000"/>
          <w:sz w:val="28"/>
          <w:szCs w:val="28"/>
        </w:rPr>
      </w:pPr>
    </w:p>
    <w:p w:rsidR="006C558E" w:rsidRDefault="006C558E" w:rsidP="006C558E">
      <w:pPr>
        <w:spacing w:line="288" w:lineRule="auto"/>
        <w:jc w:val="both"/>
        <w:rPr>
          <w:color w:val="000000"/>
          <w:sz w:val="28"/>
          <w:szCs w:val="28"/>
        </w:rPr>
      </w:pPr>
      <w:r>
        <w:rPr>
          <w:color w:val="000000"/>
          <w:sz w:val="28"/>
          <w:szCs w:val="28"/>
        </w:rPr>
        <w:t>г. Благовещенск                                                                                12 ноября 2021 г.</w:t>
      </w:r>
    </w:p>
    <w:p w:rsidR="006C558E" w:rsidRDefault="006C558E" w:rsidP="006C558E">
      <w:pPr>
        <w:spacing w:line="288" w:lineRule="auto"/>
        <w:jc w:val="both"/>
        <w:rPr>
          <w:b/>
          <w:color w:val="000000"/>
          <w:sz w:val="28"/>
          <w:szCs w:val="28"/>
        </w:rPr>
      </w:pPr>
    </w:p>
    <w:p w:rsidR="006C558E" w:rsidRDefault="006C558E" w:rsidP="006C558E">
      <w:pPr>
        <w:pStyle w:val="affc"/>
        <w:spacing w:line="360" w:lineRule="auto"/>
      </w:pPr>
      <w:r>
        <w:t>Совет сельского  поселения Саннинский сельсовет муниципального района Благовещенский район Республики Башкортостан, именуемый в дальнейшем «Поселение», в лице главы   сельского  поселения Саннинский сельсовет муниципального района Благовещенский район Республики Башкортостан Леонтьева Константина Юрьевича, действующего на основании Устава, с одной стороны, и Совет муниципального района Благовещенский район Республики Башкортостан, именуемый в дальнейшем «Район», в лице Председателя Совета муниципального района Благовещенский район Республики Башкортостан  Копыткова Евгения Геннадьевича, действующего на основании Устава, с другой стороны, заключили настоящее соглашение о нижеследующем:</w:t>
      </w:r>
    </w:p>
    <w:p w:rsidR="006C558E" w:rsidRDefault="006C558E" w:rsidP="006C558E">
      <w:pPr>
        <w:spacing w:line="360" w:lineRule="auto"/>
        <w:ind w:firstLine="709"/>
        <w:jc w:val="both"/>
        <w:rPr>
          <w:color w:val="000000"/>
          <w:sz w:val="28"/>
          <w:szCs w:val="28"/>
        </w:rPr>
      </w:pPr>
      <w:r>
        <w:rPr>
          <w:b/>
          <w:bCs/>
          <w:color w:val="000000"/>
          <w:sz w:val="28"/>
          <w:szCs w:val="28"/>
        </w:rPr>
        <w:t xml:space="preserve">                               1</w:t>
      </w:r>
      <w:r>
        <w:rPr>
          <w:color w:val="000000"/>
          <w:sz w:val="28"/>
          <w:szCs w:val="28"/>
        </w:rPr>
        <w:t xml:space="preserve">. </w:t>
      </w:r>
      <w:r>
        <w:rPr>
          <w:b/>
          <w:color w:val="000000"/>
          <w:sz w:val="28"/>
          <w:szCs w:val="28"/>
        </w:rPr>
        <w:t>Предмет Соглашения</w:t>
      </w:r>
    </w:p>
    <w:p w:rsidR="006C558E" w:rsidRDefault="006C558E" w:rsidP="006C558E">
      <w:pPr>
        <w:pStyle w:val="affc"/>
        <w:spacing w:line="360" w:lineRule="auto"/>
        <w:rPr>
          <w:iCs/>
        </w:rPr>
      </w:pPr>
      <w:r>
        <w:lastRenderedPageBreak/>
        <w:t>1.1.  в соответствии с настоящим Соглашением Поселение передает Району части следующих полномочий по вопросам местного значения:</w:t>
      </w:r>
      <w:r>
        <w:rPr>
          <w:b/>
          <w:bCs/>
          <w:i/>
        </w:rPr>
        <w:t xml:space="preserve"> </w:t>
      </w:r>
    </w:p>
    <w:p w:rsidR="006C558E" w:rsidRDefault="006C558E" w:rsidP="006C558E">
      <w:pPr>
        <w:pStyle w:val="23"/>
        <w:spacing w:line="360" w:lineRule="auto"/>
        <w:rPr>
          <w:b/>
          <w:bCs/>
          <w:i/>
          <w:iCs/>
        </w:rPr>
      </w:pPr>
      <w:r>
        <w:rPr>
          <w:b/>
          <w:bCs/>
          <w:i/>
          <w:iCs/>
        </w:rPr>
        <w:t xml:space="preserve">1) владение, пользование и распоряжение имуществом, находящимся в муниципальной собственности поселения; </w:t>
      </w:r>
    </w:p>
    <w:p w:rsidR="006C558E" w:rsidRDefault="006C558E" w:rsidP="006C558E">
      <w:pPr>
        <w:spacing w:line="360" w:lineRule="auto"/>
        <w:ind w:firstLine="709"/>
        <w:jc w:val="both"/>
        <w:rPr>
          <w:bCs/>
          <w:iCs/>
          <w:color w:val="000000"/>
          <w:sz w:val="28"/>
          <w:szCs w:val="28"/>
        </w:rPr>
      </w:pPr>
      <w:r>
        <w:rPr>
          <w:bCs/>
          <w:iCs/>
          <w:color w:val="000000"/>
          <w:sz w:val="28"/>
          <w:szCs w:val="28"/>
        </w:rPr>
        <w:t>2) создание условий для обеспечения жителей поселения услугами связи, общественного питания, торговли и бытового обслуживания;</w:t>
      </w:r>
    </w:p>
    <w:p w:rsidR="006C558E" w:rsidRDefault="006C558E" w:rsidP="006C558E">
      <w:pPr>
        <w:spacing w:line="360" w:lineRule="auto"/>
        <w:ind w:firstLine="709"/>
        <w:jc w:val="both"/>
        <w:rPr>
          <w:bCs/>
          <w:iCs/>
          <w:color w:val="000000"/>
          <w:sz w:val="28"/>
          <w:szCs w:val="28"/>
        </w:rPr>
      </w:pPr>
      <w:r>
        <w:rPr>
          <w:bCs/>
          <w:iCs/>
          <w:color w:val="000000"/>
          <w:sz w:val="28"/>
          <w:szCs w:val="28"/>
        </w:rPr>
        <w:t>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C558E" w:rsidRDefault="006C558E" w:rsidP="006C558E">
      <w:pPr>
        <w:spacing w:line="360" w:lineRule="auto"/>
        <w:ind w:firstLine="709"/>
        <w:jc w:val="both"/>
        <w:rPr>
          <w:bCs/>
          <w:iCs/>
          <w:color w:val="000000"/>
          <w:sz w:val="28"/>
          <w:szCs w:val="28"/>
        </w:rPr>
      </w:pPr>
      <w:r>
        <w:rPr>
          <w:bCs/>
          <w:iCs/>
          <w:color w:val="000000"/>
          <w:sz w:val="28"/>
          <w:szCs w:val="28"/>
        </w:rPr>
        <w:t xml:space="preserve">4)   выдача  </w:t>
      </w:r>
      <w:r>
        <w:rPr>
          <w:sz w:val="28"/>
          <w:szCs w:val="28"/>
        </w:rPr>
        <w:t xml:space="preserve">разрешений на строительство, </w:t>
      </w:r>
      <w:r>
        <w:rPr>
          <w:bCs/>
          <w:iCs/>
          <w:color w:val="000000"/>
          <w:sz w:val="28"/>
          <w:szCs w:val="28"/>
        </w:rPr>
        <w:t>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p>
    <w:p w:rsidR="006C558E" w:rsidRDefault="006C558E" w:rsidP="006C558E">
      <w:pPr>
        <w:spacing w:line="360" w:lineRule="auto"/>
        <w:ind w:firstLine="709"/>
        <w:jc w:val="both"/>
        <w:rPr>
          <w:bCs/>
          <w:iCs/>
          <w:color w:val="000000"/>
          <w:sz w:val="28"/>
          <w:szCs w:val="28"/>
        </w:rPr>
      </w:pPr>
      <w:r>
        <w:rPr>
          <w:bCs/>
          <w:iCs/>
          <w:color w:val="000000"/>
          <w:sz w:val="28"/>
          <w:szCs w:val="28"/>
        </w:rPr>
        <w:t>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C558E" w:rsidRDefault="006C558E" w:rsidP="006C558E">
      <w:pPr>
        <w:spacing w:line="360" w:lineRule="auto"/>
        <w:ind w:firstLine="709"/>
        <w:jc w:val="both"/>
        <w:rPr>
          <w:bCs/>
          <w:iCs/>
          <w:color w:val="000000"/>
          <w:sz w:val="28"/>
          <w:szCs w:val="28"/>
        </w:rPr>
      </w:pPr>
      <w:r>
        <w:rPr>
          <w:bCs/>
          <w:iCs/>
          <w:color w:val="000000"/>
          <w:sz w:val="28"/>
          <w:szCs w:val="28"/>
        </w:rPr>
        <w:t>6) создание, развитие и обеспечение охраны лечебно-оздоровительных местностей и курортов местного значения на территории поселения;</w:t>
      </w:r>
    </w:p>
    <w:p w:rsidR="006C558E" w:rsidRDefault="006C558E" w:rsidP="006C558E">
      <w:pPr>
        <w:spacing w:line="360" w:lineRule="auto"/>
        <w:ind w:firstLine="709"/>
        <w:jc w:val="both"/>
        <w:rPr>
          <w:bCs/>
          <w:iCs/>
          <w:color w:val="000000"/>
          <w:sz w:val="28"/>
          <w:szCs w:val="28"/>
        </w:rPr>
      </w:pPr>
      <w:r>
        <w:rPr>
          <w:bCs/>
          <w:iCs/>
          <w:color w:val="000000"/>
          <w:sz w:val="28"/>
          <w:szCs w:val="28"/>
        </w:rPr>
        <w:t>7)</w:t>
      </w:r>
      <w:r>
        <w:rPr>
          <w:color w:val="FF0000"/>
          <w:sz w:val="20"/>
          <w:szCs w:val="20"/>
        </w:rPr>
        <w:t xml:space="preserve"> </w:t>
      </w:r>
      <w:r>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bCs/>
          <w:iCs/>
          <w:color w:val="000000"/>
          <w:sz w:val="28"/>
          <w:szCs w:val="28"/>
        </w:rPr>
        <w:t>.</w:t>
      </w:r>
    </w:p>
    <w:p w:rsidR="006C558E" w:rsidRDefault="006C558E" w:rsidP="006C558E">
      <w:pPr>
        <w:pStyle w:val="Heading"/>
        <w:spacing w:line="360" w:lineRule="auto"/>
        <w:ind w:firstLine="709"/>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                                  2.</w:t>
      </w:r>
      <w:r>
        <w:rPr>
          <w:rFonts w:ascii="Times New Roman" w:hAnsi="Times New Roman" w:cs="Times New Roman"/>
          <w:b w:val="0"/>
          <w:bCs w:val="0"/>
          <w:color w:val="000000"/>
          <w:sz w:val="28"/>
          <w:szCs w:val="28"/>
        </w:rPr>
        <w:t xml:space="preserve"> </w:t>
      </w:r>
      <w:r>
        <w:rPr>
          <w:rFonts w:ascii="Times New Roman" w:hAnsi="Times New Roman" w:cs="Times New Roman"/>
          <w:bCs w:val="0"/>
          <w:color w:val="000000"/>
          <w:sz w:val="28"/>
          <w:szCs w:val="28"/>
        </w:rPr>
        <w:t xml:space="preserve">Права и обязанности Сторон </w:t>
      </w:r>
    </w:p>
    <w:p w:rsidR="006C558E" w:rsidRDefault="006C558E" w:rsidP="006C558E">
      <w:pPr>
        <w:spacing w:line="360" w:lineRule="auto"/>
        <w:jc w:val="both"/>
        <w:rPr>
          <w:color w:val="000000"/>
          <w:sz w:val="28"/>
          <w:szCs w:val="28"/>
        </w:rPr>
      </w:pPr>
      <w:r>
        <w:rPr>
          <w:color w:val="000000"/>
          <w:sz w:val="28"/>
          <w:szCs w:val="28"/>
        </w:rPr>
        <w:t xml:space="preserve">         2.1. В целях реализации настоящего соглашения Поселение обязуется:</w:t>
      </w:r>
    </w:p>
    <w:p w:rsidR="006C558E" w:rsidRDefault="006C558E" w:rsidP="006C558E">
      <w:pPr>
        <w:spacing w:line="360" w:lineRule="auto"/>
        <w:jc w:val="both"/>
        <w:rPr>
          <w:color w:val="000000"/>
          <w:sz w:val="28"/>
          <w:szCs w:val="28"/>
        </w:rPr>
      </w:pPr>
      <w:r>
        <w:rPr>
          <w:color w:val="000000"/>
          <w:sz w:val="28"/>
          <w:szCs w:val="28"/>
        </w:rPr>
        <w:lastRenderedPageBreak/>
        <w:t xml:space="preserve">         2.1.1. Передать Району в порядке, установленном настоящим Соглашением финансовые средства на реализацию переданных полномочий.</w:t>
      </w:r>
    </w:p>
    <w:p w:rsidR="006C558E" w:rsidRDefault="006C558E" w:rsidP="006C558E">
      <w:pPr>
        <w:spacing w:line="360" w:lineRule="auto"/>
        <w:jc w:val="both"/>
        <w:rPr>
          <w:color w:val="000000"/>
          <w:sz w:val="28"/>
          <w:szCs w:val="28"/>
        </w:rPr>
      </w:pPr>
      <w:r>
        <w:rPr>
          <w:color w:val="000000"/>
          <w:sz w:val="28"/>
          <w:szCs w:val="28"/>
        </w:rPr>
        <w:t xml:space="preserve">         2.1.2.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 Под имуществом в настоящем соглашении понимается имущество, прямо предназначенное для осуществления </w:t>
      </w:r>
      <w:proofErr w:type="gramStart"/>
      <w:r>
        <w:rPr>
          <w:color w:val="000000"/>
          <w:sz w:val="28"/>
          <w:szCs w:val="28"/>
        </w:rPr>
        <w:t>переданных</w:t>
      </w:r>
      <w:proofErr w:type="gramEnd"/>
      <w:r>
        <w:rPr>
          <w:color w:val="000000"/>
          <w:sz w:val="28"/>
          <w:szCs w:val="28"/>
        </w:rPr>
        <w:t xml:space="preserve"> </w:t>
      </w:r>
    </w:p>
    <w:p w:rsidR="006C558E" w:rsidRDefault="006C558E" w:rsidP="006C558E">
      <w:pPr>
        <w:spacing w:line="360" w:lineRule="auto"/>
        <w:jc w:val="both"/>
        <w:rPr>
          <w:color w:val="000000"/>
          <w:sz w:val="28"/>
          <w:szCs w:val="28"/>
        </w:rPr>
      </w:pPr>
      <w:r>
        <w:rPr>
          <w:color w:val="000000"/>
          <w:sz w:val="28"/>
          <w:szCs w:val="28"/>
        </w:rPr>
        <w:t>полномочий, либо неиспользуемое имущество, которое возможно использовать для осуществления переданных полномочий.</w:t>
      </w:r>
    </w:p>
    <w:p w:rsidR="006C558E" w:rsidRDefault="006C558E" w:rsidP="006C558E">
      <w:pPr>
        <w:spacing w:line="360" w:lineRule="auto"/>
        <w:jc w:val="both"/>
        <w:rPr>
          <w:color w:val="000000"/>
          <w:sz w:val="28"/>
          <w:szCs w:val="28"/>
        </w:rPr>
      </w:pPr>
      <w:r>
        <w:rPr>
          <w:color w:val="000000"/>
          <w:sz w:val="28"/>
          <w:szCs w:val="28"/>
        </w:rPr>
        <w:t xml:space="preserve">           Состав передаваемого в безвозмездное пользование имущества определяется приложением к настоящему Соглашению. Указанное приложение </w:t>
      </w:r>
    </w:p>
    <w:p w:rsidR="006C558E" w:rsidRDefault="006C558E" w:rsidP="006C558E">
      <w:pPr>
        <w:spacing w:line="360" w:lineRule="auto"/>
        <w:jc w:val="both"/>
        <w:rPr>
          <w:color w:val="000000"/>
          <w:sz w:val="28"/>
          <w:szCs w:val="28"/>
        </w:rPr>
      </w:pPr>
      <w:r>
        <w:rPr>
          <w:color w:val="000000"/>
          <w:sz w:val="28"/>
          <w:szCs w:val="28"/>
        </w:rPr>
        <w:t>подписывается Сторонами и является неотъемлемой частью настоящего Соглашения.</w:t>
      </w:r>
    </w:p>
    <w:p w:rsidR="006C558E" w:rsidRDefault="006C558E" w:rsidP="006C558E">
      <w:pPr>
        <w:spacing w:line="360" w:lineRule="auto"/>
        <w:jc w:val="both"/>
        <w:rPr>
          <w:color w:val="000000"/>
          <w:sz w:val="28"/>
          <w:szCs w:val="28"/>
        </w:rPr>
      </w:pPr>
      <w:r>
        <w:rPr>
          <w:color w:val="000000"/>
          <w:sz w:val="28"/>
          <w:szCs w:val="28"/>
        </w:rPr>
        <w:t xml:space="preserve">           Управление переданным в безвозмездное пользование имуществом на основании решения Совета муниципального района Благовещенский район Республики Башкортостан осуществляется Районом. Имущество передается Району не позднее 14 дней со дня заключения настоящего Соглашения на основании акта приема-передачи, подписанного Сторонами.</w:t>
      </w:r>
    </w:p>
    <w:p w:rsidR="006C558E" w:rsidRDefault="006C558E" w:rsidP="006C558E">
      <w:pPr>
        <w:spacing w:line="360" w:lineRule="auto"/>
        <w:jc w:val="both"/>
        <w:rPr>
          <w:color w:val="000000"/>
          <w:sz w:val="28"/>
          <w:szCs w:val="28"/>
        </w:rPr>
      </w:pPr>
      <w:r>
        <w:rPr>
          <w:color w:val="000000"/>
          <w:sz w:val="28"/>
          <w:szCs w:val="28"/>
        </w:rPr>
        <w:t xml:space="preserve">           2.1.3. По запросу Района своевременно и в полном объеме предоставлять информацию в целях реализации Районом переданных полномочий.</w:t>
      </w:r>
    </w:p>
    <w:p w:rsidR="006C558E" w:rsidRDefault="006C558E" w:rsidP="006C558E">
      <w:pPr>
        <w:spacing w:line="360" w:lineRule="auto"/>
        <w:jc w:val="both"/>
        <w:rPr>
          <w:color w:val="000000"/>
          <w:sz w:val="28"/>
          <w:szCs w:val="28"/>
        </w:rPr>
      </w:pPr>
      <w:r>
        <w:rPr>
          <w:color w:val="000000"/>
          <w:sz w:val="28"/>
          <w:szCs w:val="28"/>
        </w:rPr>
        <w:t xml:space="preserve">         2.1.4. Отражать в бюджете сельского поселения </w:t>
      </w:r>
      <w:proofErr w:type="spellStart"/>
      <w:r>
        <w:rPr>
          <w:color w:val="000000"/>
          <w:sz w:val="28"/>
          <w:szCs w:val="28"/>
        </w:rPr>
        <w:t>Саннинский</w:t>
      </w:r>
      <w:proofErr w:type="spellEnd"/>
      <w:r>
        <w:rPr>
          <w:color w:val="000000"/>
          <w:sz w:val="28"/>
          <w:szCs w:val="28"/>
        </w:rPr>
        <w:t xml:space="preserve"> сельсовет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6C558E" w:rsidRDefault="006C558E" w:rsidP="006C558E">
      <w:pPr>
        <w:spacing w:line="360" w:lineRule="auto"/>
        <w:jc w:val="both"/>
        <w:rPr>
          <w:color w:val="000000"/>
          <w:sz w:val="28"/>
          <w:szCs w:val="28"/>
        </w:rPr>
      </w:pPr>
      <w:r>
        <w:rPr>
          <w:color w:val="000000"/>
          <w:sz w:val="28"/>
          <w:szCs w:val="28"/>
        </w:rPr>
        <w:t xml:space="preserve">         2.2. В целях реализации настоящего соглашения Поселение вправе:    </w:t>
      </w:r>
    </w:p>
    <w:p w:rsidR="006C558E" w:rsidRDefault="006C558E" w:rsidP="006C558E">
      <w:pPr>
        <w:spacing w:line="360" w:lineRule="auto"/>
        <w:jc w:val="both"/>
        <w:rPr>
          <w:color w:val="000000"/>
          <w:sz w:val="28"/>
          <w:szCs w:val="28"/>
        </w:rPr>
      </w:pPr>
      <w:r>
        <w:rPr>
          <w:color w:val="000000"/>
          <w:sz w:val="28"/>
          <w:szCs w:val="28"/>
        </w:rPr>
        <w:t xml:space="preserve">         2.2.1. Участвовать в совещаниях, проводимых Районом по вопросам реализации переданных полномочий.</w:t>
      </w:r>
    </w:p>
    <w:p w:rsidR="006C558E" w:rsidRDefault="006C558E" w:rsidP="006C558E">
      <w:pPr>
        <w:spacing w:line="360" w:lineRule="auto"/>
        <w:jc w:val="both"/>
        <w:rPr>
          <w:color w:val="000000"/>
          <w:sz w:val="28"/>
          <w:szCs w:val="28"/>
        </w:rPr>
      </w:pPr>
      <w:r>
        <w:rPr>
          <w:color w:val="000000"/>
          <w:sz w:val="28"/>
          <w:szCs w:val="28"/>
        </w:rPr>
        <w:lastRenderedPageBreak/>
        <w:t xml:space="preserve">         2.2.2. Вносить предложения и давать рекомендации по повышению эффективности реализации переданных полномочий.</w:t>
      </w:r>
    </w:p>
    <w:p w:rsidR="006C558E" w:rsidRDefault="006C558E" w:rsidP="006C558E">
      <w:pPr>
        <w:spacing w:line="360" w:lineRule="auto"/>
        <w:ind w:firstLine="708"/>
        <w:jc w:val="both"/>
        <w:rPr>
          <w:color w:val="000000"/>
          <w:sz w:val="28"/>
          <w:szCs w:val="28"/>
        </w:rPr>
      </w:pPr>
      <w:r>
        <w:rPr>
          <w:color w:val="000000"/>
          <w:sz w:val="28"/>
          <w:szCs w:val="28"/>
        </w:rPr>
        <w:t>2.2.3. Осуществлять контроль за осуществлением Районом переданных полномочий, а также за целевым использованием предоставляемых финансовых сре</w:t>
      </w:r>
      <w:proofErr w:type="gramStart"/>
      <w:r>
        <w:rPr>
          <w:color w:val="000000"/>
          <w:sz w:val="28"/>
          <w:szCs w:val="28"/>
        </w:rPr>
        <w:t>дств дл</w:t>
      </w:r>
      <w:proofErr w:type="gramEnd"/>
      <w:r>
        <w:rPr>
          <w:color w:val="000000"/>
          <w:sz w:val="28"/>
          <w:szCs w:val="28"/>
        </w:rPr>
        <w:t>я реализации переданных полномочий.</w:t>
      </w:r>
    </w:p>
    <w:p w:rsidR="006C558E" w:rsidRDefault="006C558E" w:rsidP="006C558E">
      <w:pPr>
        <w:spacing w:line="360" w:lineRule="auto"/>
        <w:ind w:firstLine="708"/>
        <w:jc w:val="both"/>
        <w:rPr>
          <w:color w:val="000000"/>
          <w:sz w:val="28"/>
          <w:szCs w:val="28"/>
        </w:rPr>
      </w:pPr>
      <w:r>
        <w:rPr>
          <w:color w:val="000000"/>
          <w:sz w:val="28"/>
          <w:szCs w:val="28"/>
        </w:rPr>
        <w:t>2.2.4. Требовать возврата предоставленных финансовых сре</w:t>
      </w:r>
      <w:proofErr w:type="gramStart"/>
      <w:r>
        <w:rPr>
          <w:color w:val="000000"/>
          <w:sz w:val="28"/>
          <w:szCs w:val="28"/>
        </w:rPr>
        <w:t>дств дл</w:t>
      </w:r>
      <w:proofErr w:type="gramEnd"/>
      <w:r>
        <w:rPr>
          <w:color w:val="000000"/>
          <w:sz w:val="28"/>
          <w:szCs w:val="28"/>
        </w:rPr>
        <w:t>я реализации переданных полномочий в случаях их нецелевого использования Районом, а также исполнения Районом переданных полномочий.</w:t>
      </w:r>
    </w:p>
    <w:p w:rsidR="006C558E" w:rsidRDefault="006C558E" w:rsidP="006C558E">
      <w:pPr>
        <w:spacing w:line="360" w:lineRule="auto"/>
        <w:ind w:firstLine="708"/>
        <w:jc w:val="both"/>
        <w:rPr>
          <w:color w:val="000000"/>
          <w:sz w:val="28"/>
          <w:szCs w:val="28"/>
        </w:rPr>
      </w:pPr>
      <w:r>
        <w:rPr>
          <w:color w:val="000000"/>
          <w:sz w:val="28"/>
          <w:szCs w:val="28"/>
        </w:rPr>
        <w:t>2.3. В целях реализации настоящего соглашения Район обязуется:</w:t>
      </w:r>
    </w:p>
    <w:p w:rsidR="006C558E" w:rsidRDefault="006C558E" w:rsidP="006C558E">
      <w:pPr>
        <w:spacing w:line="360" w:lineRule="auto"/>
        <w:ind w:firstLine="708"/>
        <w:jc w:val="both"/>
        <w:rPr>
          <w:color w:val="000000"/>
          <w:sz w:val="28"/>
          <w:szCs w:val="28"/>
        </w:rPr>
      </w:pPr>
      <w:r>
        <w:rPr>
          <w:color w:val="000000"/>
          <w:sz w:val="28"/>
          <w:szCs w:val="28"/>
        </w:rPr>
        <w:t xml:space="preserve">2.3.1. </w:t>
      </w:r>
      <w:proofErr w:type="gramStart"/>
      <w:r>
        <w:rPr>
          <w:color w:val="000000"/>
          <w:sz w:val="28"/>
          <w:szCs w:val="28"/>
        </w:rPr>
        <w:t xml:space="preserve">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образования  сельское поселение </w:t>
      </w:r>
      <w:proofErr w:type="spellStart"/>
      <w:r>
        <w:rPr>
          <w:color w:val="000000"/>
          <w:sz w:val="28"/>
          <w:szCs w:val="28"/>
        </w:rPr>
        <w:t>Саннинский</w:t>
      </w:r>
      <w:proofErr w:type="spellEnd"/>
      <w:r>
        <w:rPr>
          <w:color w:val="000000"/>
          <w:sz w:val="28"/>
          <w:szCs w:val="28"/>
        </w:rPr>
        <w:t xml:space="preserve"> сельсовет муниципального района Благовещенский район Республики Башкортостан за счет собственных материальных ресурсов и финансовых средств, предоставляемых Поселением.</w:t>
      </w:r>
      <w:proofErr w:type="gramEnd"/>
    </w:p>
    <w:p w:rsidR="006C558E" w:rsidRDefault="006C558E" w:rsidP="006C558E">
      <w:pPr>
        <w:spacing w:line="360" w:lineRule="auto"/>
        <w:ind w:firstLine="708"/>
        <w:jc w:val="both"/>
        <w:rPr>
          <w:color w:val="000000"/>
          <w:sz w:val="28"/>
          <w:szCs w:val="28"/>
        </w:rPr>
      </w:pPr>
      <w:r>
        <w:rPr>
          <w:color w:val="000000"/>
          <w:sz w:val="28"/>
          <w:szCs w:val="28"/>
        </w:rPr>
        <w:t xml:space="preserve">2.3.2. </w:t>
      </w:r>
      <w:proofErr w:type="gramStart"/>
      <w:r>
        <w:rPr>
          <w:color w:val="000000"/>
          <w:sz w:val="28"/>
          <w:szCs w:val="28"/>
        </w:rPr>
        <w:t>Предоставлять документы</w:t>
      </w:r>
      <w:proofErr w:type="gramEnd"/>
      <w:r>
        <w:rPr>
          <w:color w:val="000000"/>
          <w:sz w:val="28"/>
          <w:szCs w:val="28"/>
        </w:rPr>
        <w:t xml:space="preserve"> и иную информацию, связанную с выполнением переданных полномочий, не позднее 15 дней со дня получения письменного запроса.</w:t>
      </w:r>
    </w:p>
    <w:p w:rsidR="006C558E" w:rsidRDefault="006C558E" w:rsidP="006C558E">
      <w:pPr>
        <w:spacing w:line="360" w:lineRule="auto"/>
        <w:ind w:firstLine="708"/>
        <w:jc w:val="both"/>
        <w:rPr>
          <w:color w:val="000000"/>
          <w:sz w:val="28"/>
          <w:szCs w:val="28"/>
        </w:rPr>
      </w:pPr>
      <w:r>
        <w:rPr>
          <w:color w:val="000000"/>
          <w:sz w:val="28"/>
          <w:szCs w:val="28"/>
        </w:rPr>
        <w:t>2.3.3.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w:t>
      </w:r>
    </w:p>
    <w:p w:rsidR="006C558E" w:rsidRDefault="006C558E" w:rsidP="006C558E">
      <w:pPr>
        <w:spacing w:line="360" w:lineRule="auto"/>
        <w:ind w:firstLine="708"/>
        <w:jc w:val="both"/>
        <w:rPr>
          <w:color w:val="000000"/>
          <w:sz w:val="28"/>
          <w:szCs w:val="28"/>
        </w:rPr>
      </w:pPr>
      <w:r>
        <w:rPr>
          <w:color w:val="000000"/>
          <w:sz w:val="28"/>
          <w:szCs w:val="28"/>
        </w:rPr>
        <w:t>2.3.4. Передать Поселению муниципальное имущество, предусмотренное в пункте 2.1.2 настоящего Соглашения, в надлежащем состоянии не позднее одного месяца после прекращения настоящего Соглашения на основании акта приема-передачи.</w:t>
      </w:r>
    </w:p>
    <w:p w:rsidR="006C558E" w:rsidRDefault="006C558E" w:rsidP="006C558E">
      <w:pPr>
        <w:spacing w:line="360" w:lineRule="auto"/>
        <w:ind w:firstLine="708"/>
        <w:jc w:val="both"/>
        <w:rPr>
          <w:color w:val="000000"/>
          <w:sz w:val="28"/>
          <w:szCs w:val="28"/>
        </w:rPr>
      </w:pPr>
      <w:r>
        <w:rPr>
          <w:color w:val="000000"/>
          <w:sz w:val="28"/>
          <w:szCs w:val="28"/>
        </w:rPr>
        <w:t>2.4. В целях реализации настоящего соглашения Район вправе:</w:t>
      </w:r>
    </w:p>
    <w:p w:rsidR="006C558E" w:rsidRDefault="006C558E" w:rsidP="006C558E">
      <w:pPr>
        <w:spacing w:line="360" w:lineRule="auto"/>
        <w:ind w:firstLine="708"/>
        <w:jc w:val="both"/>
        <w:rPr>
          <w:color w:val="000000"/>
          <w:sz w:val="28"/>
          <w:szCs w:val="28"/>
        </w:rPr>
      </w:pPr>
      <w:r>
        <w:rPr>
          <w:color w:val="000000"/>
          <w:sz w:val="28"/>
          <w:szCs w:val="28"/>
        </w:rPr>
        <w:lastRenderedPageBreak/>
        <w:t>2.4.1. Запрашивать у Поселения информацию, необходимую для реализации переданных полномочий.</w:t>
      </w:r>
    </w:p>
    <w:p w:rsidR="006C558E" w:rsidRDefault="006C558E" w:rsidP="006C558E">
      <w:pPr>
        <w:spacing w:line="360" w:lineRule="auto"/>
        <w:ind w:firstLine="708"/>
        <w:jc w:val="both"/>
        <w:rPr>
          <w:color w:val="000000"/>
          <w:sz w:val="28"/>
          <w:szCs w:val="28"/>
        </w:rPr>
      </w:pPr>
      <w:r>
        <w:rPr>
          <w:color w:val="000000"/>
          <w:sz w:val="28"/>
          <w:szCs w:val="28"/>
        </w:rPr>
        <w:t xml:space="preserve">2.4.2. Приостановить </w:t>
      </w:r>
      <w:proofErr w:type="gramStart"/>
      <w:r>
        <w:rPr>
          <w:color w:val="000000"/>
          <w:sz w:val="28"/>
          <w:szCs w:val="28"/>
        </w:rPr>
        <w:t>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течение</w:t>
      </w:r>
      <w:proofErr w:type="gramEnd"/>
      <w:r>
        <w:rPr>
          <w:color w:val="000000"/>
          <w:sz w:val="28"/>
          <w:szCs w:val="28"/>
        </w:rPr>
        <w:t xml:space="preserve"> двух месяцев с момента последнего перечисления.</w:t>
      </w:r>
    </w:p>
    <w:p w:rsidR="006C558E" w:rsidRDefault="006C558E" w:rsidP="006C558E">
      <w:pPr>
        <w:spacing w:line="360" w:lineRule="auto"/>
        <w:ind w:firstLine="708"/>
        <w:jc w:val="both"/>
        <w:rPr>
          <w:color w:val="000000"/>
          <w:sz w:val="28"/>
          <w:szCs w:val="28"/>
        </w:rPr>
      </w:pPr>
      <w:r>
        <w:rPr>
          <w:color w:val="000000"/>
          <w:sz w:val="28"/>
          <w:szCs w:val="28"/>
        </w:rPr>
        <w:t>При непредставлении Поселением финансовых сре</w:t>
      </w:r>
      <w:proofErr w:type="gramStart"/>
      <w:r>
        <w:rPr>
          <w:color w:val="000000"/>
          <w:sz w:val="28"/>
          <w:szCs w:val="28"/>
        </w:rPr>
        <w:t>дств дл</w:t>
      </w:r>
      <w:proofErr w:type="gramEnd"/>
      <w:r>
        <w:rPr>
          <w:color w:val="000000"/>
          <w:sz w:val="28"/>
          <w:szCs w:val="28"/>
        </w:rPr>
        <w:t>я осуществления переданных полномочий в течение трех месяцев с момента последнего перечисления прекратить исполнение переданных полномочий.</w:t>
      </w:r>
    </w:p>
    <w:p w:rsidR="006C558E" w:rsidRDefault="006C558E" w:rsidP="006C558E">
      <w:pPr>
        <w:spacing w:line="360" w:lineRule="auto"/>
        <w:ind w:firstLine="708"/>
        <w:jc w:val="both"/>
        <w:rPr>
          <w:color w:val="000000"/>
          <w:sz w:val="28"/>
          <w:szCs w:val="28"/>
        </w:rPr>
      </w:pPr>
      <w:r>
        <w:rPr>
          <w:color w:val="000000"/>
          <w:sz w:val="28"/>
          <w:szCs w:val="28"/>
        </w:rPr>
        <w:t>2.4.3. Давать Поселению предложения по ежегодному объему финансовых средств, предоставляемых бюджету муниципального района Благовещенский район Республики Башкортостан для осуществления преданных полномочий.</w:t>
      </w:r>
    </w:p>
    <w:p w:rsidR="006C558E" w:rsidRDefault="006C558E" w:rsidP="006C558E">
      <w:pPr>
        <w:pStyle w:val="Heading"/>
        <w:spacing w:line="360" w:lineRule="auto"/>
        <w:ind w:firstLine="709"/>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3.</w:t>
      </w:r>
      <w:r>
        <w:rPr>
          <w:rFonts w:ascii="Times New Roman" w:hAnsi="Times New Roman" w:cs="Times New Roman"/>
          <w:b w:val="0"/>
          <w:bCs w:val="0"/>
          <w:color w:val="000000"/>
          <w:sz w:val="28"/>
          <w:szCs w:val="28"/>
        </w:rPr>
        <w:t xml:space="preserve"> </w:t>
      </w:r>
      <w:r>
        <w:rPr>
          <w:rFonts w:ascii="Times New Roman" w:hAnsi="Times New Roman" w:cs="Times New Roman"/>
          <w:bCs w:val="0"/>
          <w:color w:val="000000"/>
          <w:sz w:val="28"/>
          <w:szCs w:val="28"/>
        </w:rPr>
        <w:t>Порядок предоставления финансовых сре</w:t>
      </w:r>
      <w:proofErr w:type="gramStart"/>
      <w:r>
        <w:rPr>
          <w:rFonts w:ascii="Times New Roman" w:hAnsi="Times New Roman" w:cs="Times New Roman"/>
          <w:bCs w:val="0"/>
          <w:color w:val="000000"/>
          <w:sz w:val="28"/>
          <w:szCs w:val="28"/>
        </w:rPr>
        <w:t>дств дл</w:t>
      </w:r>
      <w:proofErr w:type="gramEnd"/>
      <w:r>
        <w:rPr>
          <w:rFonts w:ascii="Times New Roman" w:hAnsi="Times New Roman" w:cs="Times New Roman"/>
          <w:bCs w:val="0"/>
          <w:color w:val="000000"/>
          <w:sz w:val="28"/>
          <w:szCs w:val="28"/>
        </w:rPr>
        <w:t>я осуществления</w:t>
      </w:r>
    </w:p>
    <w:p w:rsidR="006C558E" w:rsidRDefault="006C558E" w:rsidP="006C558E">
      <w:pPr>
        <w:pStyle w:val="Heading"/>
        <w:spacing w:line="360" w:lineRule="auto"/>
        <w:ind w:firstLine="709"/>
        <w:jc w:val="center"/>
        <w:rPr>
          <w:rFonts w:ascii="Times New Roman" w:hAnsi="Times New Roman" w:cs="Times New Roman"/>
          <w:color w:val="000000"/>
          <w:sz w:val="28"/>
          <w:szCs w:val="28"/>
        </w:rPr>
      </w:pPr>
      <w:r>
        <w:rPr>
          <w:rFonts w:ascii="Times New Roman" w:hAnsi="Times New Roman" w:cs="Times New Roman"/>
          <w:bCs w:val="0"/>
          <w:color w:val="000000"/>
          <w:sz w:val="28"/>
          <w:szCs w:val="28"/>
        </w:rPr>
        <w:t>переданных полномочий</w:t>
      </w:r>
    </w:p>
    <w:p w:rsidR="006C558E" w:rsidRDefault="006C558E" w:rsidP="006C558E">
      <w:pPr>
        <w:spacing w:line="360" w:lineRule="auto"/>
        <w:ind w:firstLine="709"/>
        <w:jc w:val="both"/>
        <w:rPr>
          <w:color w:val="000000"/>
          <w:sz w:val="28"/>
          <w:szCs w:val="28"/>
        </w:rPr>
      </w:pPr>
      <w:r>
        <w:rPr>
          <w:color w:val="000000"/>
          <w:sz w:val="28"/>
          <w:szCs w:val="28"/>
        </w:rPr>
        <w:t xml:space="preserve"> 3.1. Финансовые средства для реализации переданных полномочий предоставляются Поселением Району в форме межбюджетных трансфертов.</w:t>
      </w:r>
    </w:p>
    <w:p w:rsidR="006C558E" w:rsidRPr="006409BE" w:rsidRDefault="006C558E" w:rsidP="006C558E">
      <w:pPr>
        <w:spacing w:line="360" w:lineRule="auto"/>
        <w:ind w:firstLine="709"/>
        <w:jc w:val="both"/>
        <w:rPr>
          <w:sz w:val="28"/>
          <w:szCs w:val="28"/>
        </w:rPr>
      </w:pPr>
      <w:r w:rsidRPr="006409BE">
        <w:rPr>
          <w:sz w:val="28"/>
          <w:szCs w:val="28"/>
        </w:rPr>
        <w:t xml:space="preserve">3.2. Порядок определения объема </w:t>
      </w:r>
      <w:r w:rsidRPr="006409BE">
        <w:rPr>
          <w:color w:val="000000"/>
          <w:sz w:val="28"/>
          <w:szCs w:val="28"/>
        </w:rPr>
        <w:t>межбюджетных трансфертов</w:t>
      </w:r>
      <w:r w:rsidRPr="006409BE">
        <w:rPr>
          <w:sz w:val="28"/>
          <w:szCs w:val="28"/>
        </w:rPr>
        <w:t xml:space="preserve">, необходимых для осуществления передаваемых полномочий, устанавливается решением Совета </w:t>
      </w:r>
      <w:r w:rsidRPr="006409BE">
        <w:rPr>
          <w:color w:val="000000"/>
          <w:sz w:val="28"/>
          <w:szCs w:val="28"/>
        </w:rPr>
        <w:t xml:space="preserve">сельского поселения </w:t>
      </w:r>
      <w:proofErr w:type="spellStart"/>
      <w:r w:rsidRPr="006409BE">
        <w:rPr>
          <w:color w:val="000000"/>
          <w:sz w:val="28"/>
          <w:szCs w:val="28"/>
        </w:rPr>
        <w:t>Саннинский</w:t>
      </w:r>
      <w:proofErr w:type="spellEnd"/>
      <w:r w:rsidRPr="006409BE">
        <w:rPr>
          <w:color w:val="000000"/>
          <w:sz w:val="28"/>
          <w:szCs w:val="28"/>
        </w:rPr>
        <w:t xml:space="preserve">  сельсовет  муниципального района Благовещенский район Республики Башкортостан</w:t>
      </w:r>
      <w:r w:rsidRPr="006409BE">
        <w:rPr>
          <w:sz w:val="28"/>
          <w:szCs w:val="28"/>
        </w:rPr>
        <w:t xml:space="preserve"> о бюджете </w:t>
      </w:r>
      <w:r w:rsidRPr="006409BE">
        <w:rPr>
          <w:color w:val="000000"/>
          <w:sz w:val="28"/>
          <w:szCs w:val="28"/>
        </w:rPr>
        <w:t xml:space="preserve">сельского поселения </w:t>
      </w:r>
      <w:proofErr w:type="spellStart"/>
      <w:r w:rsidRPr="006409BE">
        <w:rPr>
          <w:color w:val="000000"/>
          <w:sz w:val="28"/>
          <w:szCs w:val="28"/>
        </w:rPr>
        <w:t>Саннинский</w:t>
      </w:r>
      <w:proofErr w:type="spellEnd"/>
      <w:r w:rsidRPr="006409BE">
        <w:rPr>
          <w:color w:val="000000"/>
          <w:sz w:val="28"/>
          <w:szCs w:val="28"/>
        </w:rPr>
        <w:t xml:space="preserve">  сельсовет  муниципального района Благовещенский район Республики Башкортостан</w:t>
      </w:r>
      <w:r w:rsidRPr="006409BE">
        <w:rPr>
          <w:sz w:val="28"/>
          <w:szCs w:val="28"/>
        </w:rPr>
        <w:t xml:space="preserve"> на очередной финансовый год в соответствии с бюджетным законодательством.</w:t>
      </w:r>
    </w:p>
    <w:p w:rsidR="006C558E" w:rsidRDefault="006C558E" w:rsidP="006C558E">
      <w:pPr>
        <w:spacing w:line="360" w:lineRule="auto"/>
        <w:ind w:firstLine="709"/>
        <w:jc w:val="both"/>
        <w:rPr>
          <w:color w:val="000000"/>
          <w:sz w:val="28"/>
          <w:szCs w:val="28"/>
        </w:rPr>
      </w:pPr>
      <w:r>
        <w:rPr>
          <w:color w:val="000000"/>
          <w:sz w:val="28"/>
          <w:szCs w:val="28"/>
        </w:rPr>
        <w:t xml:space="preserve">3.3. Размер финансовых средств определяется как размер прогнозируемых финансовых затрат на осуществление полномочий в соответствии с порядком, установленным решением Совета сельского поселения </w:t>
      </w:r>
      <w:proofErr w:type="spellStart"/>
      <w:r>
        <w:rPr>
          <w:color w:val="000000"/>
          <w:sz w:val="28"/>
          <w:szCs w:val="28"/>
        </w:rPr>
        <w:t>Саннинский</w:t>
      </w:r>
      <w:proofErr w:type="spellEnd"/>
      <w:r>
        <w:rPr>
          <w:color w:val="000000"/>
          <w:sz w:val="28"/>
          <w:szCs w:val="28"/>
        </w:rPr>
        <w:t xml:space="preserve"> сельсовет муниципального района Благовещенский район Республики Башкортостан.</w:t>
      </w:r>
    </w:p>
    <w:p w:rsidR="006C558E" w:rsidRDefault="006C558E" w:rsidP="006C558E">
      <w:pPr>
        <w:spacing w:line="360" w:lineRule="auto"/>
        <w:ind w:firstLine="709"/>
        <w:jc w:val="both"/>
        <w:rPr>
          <w:color w:val="000000"/>
          <w:sz w:val="28"/>
          <w:szCs w:val="28"/>
        </w:rPr>
      </w:pPr>
      <w:r>
        <w:rPr>
          <w:color w:val="000000"/>
          <w:sz w:val="28"/>
          <w:szCs w:val="28"/>
        </w:rPr>
        <w:lastRenderedPageBreak/>
        <w:t>3.4. Финансовые средства перечисляются ежемесячно.</w:t>
      </w:r>
    </w:p>
    <w:p w:rsidR="006C558E" w:rsidRDefault="006C558E" w:rsidP="006C558E">
      <w:pPr>
        <w:spacing w:line="360" w:lineRule="auto"/>
        <w:ind w:firstLine="709"/>
        <w:jc w:val="both"/>
        <w:rPr>
          <w:color w:val="000000"/>
          <w:sz w:val="28"/>
          <w:szCs w:val="28"/>
        </w:rPr>
      </w:pPr>
      <w:r>
        <w:rPr>
          <w:color w:val="000000"/>
          <w:sz w:val="28"/>
          <w:szCs w:val="28"/>
        </w:rPr>
        <w:t>3.5. В случае нецелевого использования Районом финансовых средств, если данный факт установлен уполномоченными контрольными органами, финансовые средства подлежат возврату Поселению по его требованию.</w:t>
      </w:r>
    </w:p>
    <w:p w:rsidR="006C558E" w:rsidRDefault="006C558E" w:rsidP="006C558E">
      <w:pPr>
        <w:spacing w:line="360" w:lineRule="auto"/>
        <w:ind w:firstLine="709"/>
        <w:jc w:val="center"/>
        <w:rPr>
          <w:b/>
          <w:bCs/>
          <w:color w:val="000000"/>
          <w:sz w:val="28"/>
          <w:szCs w:val="28"/>
        </w:rPr>
      </w:pPr>
      <w:r>
        <w:rPr>
          <w:b/>
          <w:color w:val="000000"/>
          <w:sz w:val="28"/>
          <w:szCs w:val="28"/>
        </w:rPr>
        <w:t>4.</w:t>
      </w:r>
      <w:r>
        <w:rPr>
          <w:b/>
          <w:bCs/>
          <w:color w:val="000000"/>
          <w:sz w:val="28"/>
          <w:szCs w:val="28"/>
        </w:rPr>
        <w:t xml:space="preserve"> Основания и порядок прекращения соглашения</w:t>
      </w:r>
    </w:p>
    <w:p w:rsidR="006C558E" w:rsidRDefault="006C558E" w:rsidP="006C558E">
      <w:pPr>
        <w:spacing w:line="360" w:lineRule="auto"/>
        <w:ind w:firstLine="709"/>
        <w:jc w:val="both"/>
        <w:rPr>
          <w:color w:val="000000"/>
          <w:sz w:val="28"/>
          <w:szCs w:val="28"/>
        </w:rPr>
      </w:pPr>
      <w:r>
        <w:rPr>
          <w:color w:val="000000"/>
          <w:sz w:val="28"/>
          <w:szCs w:val="28"/>
        </w:rPr>
        <w:t xml:space="preserve"> 4.1. Настоящее Соглашение вступает в силу с 1 января 2022 года и действует до 31 декабря 2022 года.</w:t>
      </w:r>
    </w:p>
    <w:p w:rsidR="006C558E" w:rsidRDefault="006C558E" w:rsidP="006C558E">
      <w:pPr>
        <w:spacing w:line="360" w:lineRule="auto"/>
        <w:ind w:firstLine="709"/>
        <w:jc w:val="both"/>
        <w:rPr>
          <w:color w:val="000000"/>
          <w:sz w:val="28"/>
          <w:szCs w:val="28"/>
        </w:rPr>
      </w:pPr>
      <w:r>
        <w:rPr>
          <w:color w:val="000000"/>
          <w:sz w:val="28"/>
          <w:szCs w:val="28"/>
        </w:rPr>
        <w:t>4.2. Настоящее Соглашение может быть досрочно прекращено:</w:t>
      </w:r>
    </w:p>
    <w:p w:rsidR="006C558E" w:rsidRDefault="006C558E" w:rsidP="006C558E">
      <w:pPr>
        <w:spacing w:line="360" w:lineRule="auto"/>
        <w:ind w:firstLine="709"/>
        <w:jc w:val="both"/>
        <w:rPr>
          <w:color w:val="000000"/>
          <w:sz w:val="28"/>
          <w:szCs w:val="28"/>
        </w:rPr>
      </w:pPr>
      <w:r>
        <w:rPr>
          <w:color w:val="000000"/>
          <w:sz w:val="28"/>
          <w:szCs w:val="28"/>
        </w:rPr>
        <w:t>по соглашению Сторон;</w:t>
      </w:r>
    </w:p>
    <w:p w:rsidR="006C558E" w:rsidRDefault="006C558E" w:rsidP="006C558E">
      <w:pPr>
        <w:spacing w:line="360" w:lineRule="auto"/>
        <w:ind w:firstLine="709"/>
        <w:jc w:val="both"/>
        <w:rPr>
          <w:sz w:val="28"/>
        </w:rPr>
      </w:pPr>
      <w:r>
        <w:rPr>
          <w:sz w:val="28"/>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6C558E" w:rsidRDefault="006C558E" w:rsidP="006C558E">
      <w:pPr>
        <w:spacing w:line="360" w:lineRule="auto"/>
        <w:ind w:firstLine="709"/>
        <w:jc w:val="both"/>
        <w:rPr>
          <w:sz w:val="28"/>
        </w:rPr>
      </w:pPr>
      <w:r>
        <w:rPr>
          <w:sz w:val="28"/>
        </w:rPr>
        <w:t>в одностороннем порядке без обращения в суд в случае, предусмотренном пунктом 2.4.2  настоящего Соглашения.</w:t>
      </w:r>
    </w:p>
    <w:p w:rsidR="006C558E" w:rsidRDefault="006C558E" w:rsidP="006C558E">
      <w:pPr>
        <w:spacing w:line="360" w:lineRule="auto"/>
        <w:ind w:firstLine="709"/>
        <w:jc w:val="both"/>
        <w:rPr>
          <w:sz w:val="28"/>
        </w:rPr>
      </w:pPr>
      <w:r>
        <w:rPr>
          <w:sz w:val="28"/>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Pr>
          <w:sz w:val="28"/>
        </w:rPr>
        <w:t>с даты  направления</w:t>
      </w:r>
      <w:proofErr w:type="gramEnd"/>
      <w:r>
        <w:rPr>
          <w:sz w:val="28"/>
        </w:rPr>
        <w:t xml:space="preserve"> указанного уведомления.   </w:t>
      </w:r>
    </w:p>
    <w:p w:rsidR="006C558E" w:rsidRPr="0005032A" w:rsidRDefault="006C558E" w:rsidP="006C558E">
      <w:pPr>
        <w:spacing w:line="360" w:lineRule="auto"/>
        <w:ind w:firstLine="709"/>
        <w:jc w:val="center"/>
        <w:rPr>
          <w:b/>
          <w:bCs/>
          <w:color w:val="000000"/>
          <w:sz w:val="28"/>
          <w:szCs w:val="28"/>
        </w:rPr>
      </w:pPr>
      <w:r w:rsidRPr="0005032A">
        <w:rPr>
          <w:b/>
          <w:color w:val="000000"/>
          <w:sz w:val="28"/>
          <w:szCs w:val="28"/>
        </w:rPr>
        <w:t>5.</w:t>
      </w:r>
      <w:r w:rsidRPr="0005032A">
        <w:rPr>
          <w:b/>
          <w:bCs/>
          <w:color w:val="000000"/>
          <w:sz w:val="28"/>
          <w:szCs w:val="28"/>
        </w:rPr>
        <w:t xml:space="preserve"> Ответственность Сторон</w:t>
      </w:r>
    </w:p>
    <w:p w:rsidR="006C558E" w:rsidRPr="006409BE" w:rsidRDefault="006C558E" w:rsidP="006C558E">
      <w:pPr>
        <w:spacing w:line="360" w:lineRule="auto"/>
        <w:ind w:firstLine="709"/>
        <w:jc w:val="both"/>
        <w:rPr>
          <w:sz w:val="28"/>
          <w:szCs w:val="28"/>
        </w:rPr>
      </w:pPr>
      <w:r>
        <w:rPr>
          <w:b/>
          <w:sz w:val="28"/>
          <w:szCs w:val="28"/>
        </w:rPr>
        <w:t xml:space="preserve"> </w:t>
      </w:r>
      <w:r w:rsidRPr="006409BE">
        <w:rPr>
          <w:sz w:val="28"/>
          <w:szCs w:val="28"/>
        </w:rPr>
        <w:t>5.1. За неисполнение или ненадлежащее исполнение Поселением обязательств по настоящему Соглашению Поселение уплачивает Району неустойку в размере 1/300 действующей на день уплаты неустойки ставки рефинансирования Центрального Банка Российской Федерации от суммы неисполненного обязательства за каждый день просрочки.</w:t>
      </w:r>
    </w:p>
    <w:p w:rsidR="006C558E" w:rsidRPr="006409BE" w:rsidRDefault="006C558E" w:rsidP="006C558E">
      <w:pPr>
        <w:spacing w:line="360" w:lineRule="auto"/>
        <w:ind w:firstLine="709"/>
        <w:jc w:val="both"/>
        <w:rPr>
          <w:sz w:val="28"/>
          <w:szCs w:val="28"/>
        </w:rPr>
      </w:pPr>
      <w:r w:rsidRPr="006409BE">
        <w:rPr>
          <w:sz w:val="28"/>
          <w:szCs w:val="28"/>
        </w:rPr>
        <w:t>5.2. Район несет ответственность за целевое и эффективное использование выделенных ему средств, а также обеспечивает в установленном порядке возврат в доход бюджета Поселения иных межбюджетных трансфертов, неиспользованных в текущем финансовом году, а также использованных не по целевому назначению.</w:t>
      </w:r>
    </w:p>
    <w:p w:rsidR="006C558E" w:rsidRDefault="006C558E" w:rsidP="006C558E">
      <w:pPr>
        <w:spacing w:line="360" w:lineRule="auto"/>
        <w:ind w:firstLine="709"/>
        <w:jc w:val="both"/>
        <w:rPr>
          <w:sz w:val="28"/>
          <w:szCs w:val="28"/>
        </w:rPr>
      </w:pPr>
      <w:r w:rsidRPr="006409BE">
        <w:rPr>
          <w:sz w:val="28"/>
          <w:szCs w:val="28"/>
        </w:rPr>
        <w:lastRenderedPageBreak/>
        <w:t>5.3. Окончание срока действия настоящего Соглашения не освобождает Стороны от ответственности за нарушение ег</w:t>
      </w:r>
      <w:r>
        <w:rPr>
          <w:sz w:val="28"/>
          <w:szCs w:val="28"/>
        </w:rPr>
        <w:t>о условий в период его действия</w:t>
      </w:r>
      <w:r w:rsidRPr="006409BE">
        <w:rPr>
          <w:sz w:val="28"/>
          <w:szCs w:val="28"/>
        </w:rPr>
        <w:t>.</w:t>
      </w:r>
    </w:p>
    <w:p w:rsidR="006C558E" w:rsidRDefault="006C558E" w:rsidP="006C558E">
      <w:pPr>
        <w:pStyle w:val="Heading"/>
        <w:spacing w:line="360" w:lineRule="auto"/>
        <w:ind w:firstLine="709"/>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6.</w:t>
      </w:r>
      <w:r>
        <w:rPr>
          <w:rFonts w:ascii="Times New Roman" w:hAnsi="Times New Roman" w:cs="Times New Roman"/>
          <w:b w:val="0"/>
          <w:bCs w:val="0"/>
          <w:color w:val="000000"/>
          <w:sz w:val="28"/>
          <w:szCs w:val="28"/>
        </w:rPr>
        <w:t xml:space="preserve"> </w:t>
      </w:r>
      <w:r>
        <w:rPr>
          <w:rFonts w:ascii="Times New Roman" w:hAnsi="Times New Roman" w:cs="Times New Roman"/>
          <w:bCs w:val="0"/>
          <w:color w:val="000000"/>
          <w:sz w:val="28"/>
          <w:szCs w:val="28"/>
        </w:rPr>
        <w:t>Порядок разрешения споров</w:t>
      </w:r>
    </w:p>
    <w:p w:rsidR="006C558E" w:rsidRDefault="006C558E" w:rsidP="006C558E">
      <w:pPr>
        <w:spacing w:line="360" w:lineRule="auto"/>
        <w:ind w:firstLine="709"/>
        <w:jc w:val="both"/>
        <w:rPr>
          <w:color w:val="000000"/>
          <w:sz w:val="28"/>
          <w:szCs w:val="28"/>
        </w:rPr>
      </w:pPr>
      <w:r>
        <w:rPr>
          <w:color w:val="000000"/>
          <w:sz w:val="28"/>
          <w:szCs w:val="28"/>
        </w:rPr>
        <w:t xml:space="preserve"> 6.1. Все разногласия между Сторонами разрешаются путем переговоров.</w:t>
      </w:r>
    </w:p>
    <w:p w:rsidR="006C558E" w:rsidRDefault="006C558E" w:rsidP="006C558E">
      <w:pPr>
        <w:spacing w:line="360" w:lineRule="auto"/>
        <w:ind w:firstLine="709"/>
        <w:jc w:val="both"/>
        <w:rPr>
          <w:color w:val="000000"/>
          <w:sz w:val="28"/>
          <w:szCs w:val="28"/>
        </w:rPr>
      </w:pPr>
      <w:r>
        <w:rPr>
          <w:color w:val="000000"/>
          <w:sz w:val="28"/>
          <w:szCs w:val="28"/>
        </w:rPr>
        <w:t xml:space="preserve"> 6.2. В случае невозможности урегулирования разногласий путем переговоров, спор решатся в судебном порядке в соответствии с законодательством Российской Федерации.</w:t>
      </w:r>
    </w:p>
    <w:p w:rsidR="006C558E" w:rsidRDefault="006C558E" w:rsidP="006C558E">
      <w:pPr>
        <w:spacing w:line="360" w:lineRule="auto"/>
        <w:ind w:firstLine="709"/>
        <w:jc w:val="both"/>
        <w:rPr>
          <w:color w:val="000000"/>
          <w:sz w:val="28"/>
          <w:szCs w:val="28"/>
        </w:rPr>
      </w:pPr>
    </w:p>
    <w:p w:rsidR="006C558E" w:rsidRDefault="006C558E" w:rsidP="006C558E">
      <w:pPr>
        <w:pStyle w:val="Heading"/>
        <w:spacing w:line="360" w:lineRule="auto"/>
        <w:ind w:firstLine="709"/>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7.</w:t>
      </w:r>
      <w:r>
        <w:rPr>
          <w:rFonts w:ascii="Times New Roman" w:hAnsi="Times New Roman" w:cs="Times New Roman"/>
          <w:b w:val="0"/>
          <w:bCs w:val="0"/>
          <w:color w:val="000000"/>
          <w:sz w:val="28"/>
          <w:szCs w:val="28"/>
        </w:rPr>
        <w:t xml:space="preserve"> </w:t>
      </w:r>
      <w:r>
        <w:rPr>
          <w:rFonts w:ascii="Times New Roman" w:hAnsi="Times New Roman" w:cs="Times New Roman"/>
          <w:bCs w:val="0"/>
          <w:color w:val="000000"/>
          <w:sz w:val="28"/>
          <w:szCs w:val="28"/>
        </w:rPr>
        <w:t>Заключительные условия</w:t>
      </w:r>
    </w:p>
    <w:p w:rsidR="006C558E" w:rsidRDefault="006C558E" w:rsidP="006C558E">
      <w:pPr>
        <w:spacing w:line="360" w:lineRule="auto"/>
        <w:ind w:firstLine="709"/>
        <w:jc w:val="both"/>
        <w:rPr>
          <w:color w:val="000000"/>
          <w:sz w:val="28"/>
          <w:szCs w:val="28"/>
        </w:rPr>
      </w:pPr>
      <w:r>
        <w:rPr>
          <w:bCs/>
          <w:color w:val="000000"/>
          <w:sz w:val="28"/>
          <w:szCs w:val="28"/>
        </w:rPr>
        <w:t>7.1. Все изменения и дополнения в настоящее</w:t>
      </w:r>
      <w:r>
        <w:rPr>
          <w:color w:val="000000"/>
          <w:sz w:val="28"/>
          <w:szCs w:val="28"/>
        </w:rPr>
        <w:t xml:space="preserve">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Совета сельского поселения </w:t>
      </w:r>
      <w:proofErr w:type="spellStart"/>
      <w:r>
        <w:rPr>
          <w:color w:val="000000"/>
          <w:sz w:val="28"/>
          <w:szCs w:val="28"/>
        </w:rPr>
        <w:t>Саннинский</w:t>
      </w:r>
      <w:proofErr w:type="spellEnd"/>
      <w:r>
        <w:rPr>
          <w:color w:val="000000"/>
          <w:sz w:val="28"/>
          <w:szCs w:val="28"/>
        </w:rPr>
        <w:t xml:space="preserve"> сельсовет муниципального района Благовещенский район Республики Башкортостан, Совета муниципального района Благовещенский район Республики Башкортостан.</w:t>
      </w:r>
    </w:p>
    <w:p w:rsidR="006C558E" w:rsidRDefault="006C558E" w:rsidP="006C558E">
      <w:pPr>
        <w:spacing w:line="360" w:lineRule="auto"/>
        <w:ind w:firstLine="709"/>
        <w:jc w:val="both"/>
        <w:rPr>
          <w:color w:val="000000"/>
          <w:sz w:val="28"/>
          <w:szCs w:val="28"/>
        </w:rPr>
      </w:pPr>
      <w:r>
        <w:rPr>
          <w:color w:val="000000"/>
          <w:sz w:val="28"/>
          <w:szCs w:val="28"/>
        </w:rPr>
        <w:t>7.2.  Настоящее Соглашение составлено в двух экземплярах, по одному для каждой из Сторон, которые имеют равную юридическую силу.</w:t>
      </w:r>
    </w:p>
    <w:p w:rsidR="006C558E" w:rsidRDefault="006C558E" w:rsidP="006C558E">
      <w:pPr>
        <w:spacing w:line="360" w:lineRule="auto"/>
        <w:ind w:firstLine="709"/>
        <w:jc w:val="center"/>
        <w:rPr>
          <w:b/>
          <w:bCs/>
          <w:color w:val="000000"/>
          <w:sz w:val="28"/>
          <w:szCs w:val="28"/>
        </w:rPr>
      </w:pPr>
      <w:r>
        <w:rPr>
          <w:b/>
          <w:bCs/>
          <w:color w:val="000000"/>
          <w:sz w:val="28"/>
          <w:szCs w:val="28"/>
        </w:rPr>
        <w:t>8. К настоящему Соглашению прилагаются:</w:t>
      </w:r>
    </w:p>
    <w:p w:rsidR="006C558E" w:rsidRDefault="006C558E" w:rsidP="006C558E">
      <w:pPr>
        <w:spacing w:line="360" w:lineRule="auto"/>
        <w:ind w:firstLine="709"/>
        <w:jc w:val="both"/>
        <w:rPr>
          <w:bCs/>
          <w:color w:val="000000"/>
          <w:sz w:val="28"/>
          <w:szCs w:val="28"/>
        </w:rPr>
      </w:pPr>
      <w:r>
        <w:rPr>
          <w:bCs/>
          <w:color w:val="000000"/>
          <w:sz w:val="28"/>
          <w:szCs w:val="28"/>
        </w:rPr>
        <w:t xml:space="preserve">Приложение № 1. Перечень объектов муниципального нежилого фонда, передаваемых в безвозмездное пользование Совету муниципального района </w:t>
      </w:r>
      <w:r>
        <w:rPr>
          <w:color w:val="000000"/>
          <w:sz w:val="28"/>
          <w:szCs w:val="28"/>
        </w:rPr>
        <w:t>Благовещенский</w:t>
      </w:r>
      <w:r>
        <w:rPr>
          <w:bCs/>
          <w:color w:val="000000"/>
          <w:sz w:val="28"/>
          <w:szCs w:val="28"/>
        </w:rPr>
        <w:t xml:space="preserve"> район Республики Башкортостан – на 1 листе;</w:t>
      </w:r>
    </w:p>
    <w:p w:rsidR="006C558E" w:rsidRDefault="006C558E" w:rsidP="006C558E">
      <w:pPr>
        <w:spacing w:line="360" w:lineRule="auto"/>
        <w:ind w:firstLine="709"/>
        <w:jc w:val="both"/>
        <w:rPr>
          <w:bCs/>
          <w:color w:val="000000"/>
          <w:sz w:val="28"/>
          <w:szCs w:val="28"/>
        </w:rPr>
      </w:pPr>
      <w:r>
        <w:rPr>
          <w:bCs/>
          <w:color w:val="000000"/>
          <w:sz w:val="28"/>
          <w:szCs w:val="28"/>
        </w:rPr>
        <w:t xml:space="preserve">Приложение № 2. Перечень иного муниципального имущества, передаваемого в безвозмездное пользование муниципальному Совету муниципального района </w:t>
      </w:r>
      <w:r>
        <w:rPr>
          <w:color w:val="000000"/>
          <w:sz w:val="28"/>
          <w:szCs w:val="28"/>
        </w:rPr>
        <w:t>Благовещенский</w:t>
      </w:r>
      <w:r>
        <w:rPr>
          <w:bCs/>
          <w:color w:val="000000"/>
          <w:sz w:val="28"/>
          <w:szCs w:val="28"/>
        </w:rPr>
        <w:t xml:space="preserve"> район Республики Башкортостан – на 1 листе;</w:t>
      </w:r>
    </w:p>
    <w:p w:rsidR="006C558E" w:rsidRDefault="006C558E" w:rsidP="006C558E">
      <w:pPr>
        <w:spacing w:line="360" w:lineRule="auto"/>
        <w:ind w:firstLine="709"/>
        <w:jc w:val="both"/>
        <w:rPr>
          <w:bCs/>
          <w:color w:val="000000"/>
          <w:sz w:val="28"/>
          <w:szCs w:val="28"/>
        </w:rPr>
      </w:pPr>
      <w:r>
        <w:rPr>
          <w:bCs/>
          <w:sz w:val="28"/>
          <w:szCs w:val="28"/>
        </w:rPr>
        <w:t xml:space="preserve">Приложение № 3. </w:t>
      </w:r>
      <w:r>
        <w:rPr>
          <w:bCs/>
          <w:color w:val="000000"/>
          <w:sz w:val="28"/>
          <w:szCs w:val="28"/>
        </w:rPr>
        <w:t xml:space="preserve">Перечень объектов муниципального жилищного фонда и объектов социально-культурного и бытового назначения, </w:t>
      </w:r>
      <w:r>
        <w:rPr>
          <w:bCs/>
          <w:color w:val="000000"/>
          <w:sz w:val="28"/>
          <w:szCs w:val="28"/>
        </w:rPr>
        <w:lastRenderedPageBreak/>
        <w:t xml:space="preserve">передаваемых в безвозмездное пользование Совету муниципального района  </w:t>
      </w:r>
      <w:r>
        <w:rPr>
          <w:color w:val="000000"/>
          <w:sz w:val="28"/>
          <w:szCs w:val="28"/>
        </w:rPr>
        <w:t xml:space="preserve"> Благовещенский</w:t>
      </w:r>
      <w:r>
        <w:rPr>
          <w:bCs/>
          <w:color w:val="000000"/>
          <w:sz w:val="28"/>
          <w:szCs w:val="28"/>
        </w:rPr>
        <w:t xml:space="preserve"> район Республики Башкортостан – на 1 листе.</w:t>
      </w:r>
    </w:p>
    <w:p w:rsidR="006C558E" w:rsidRDefault="006C558E" w:rsidP="006C558E">
      <w:pPr>
        <w:autoSpaceDE w:val="0"/>
        <w:spacing w:line="360" w:lineRule="auto"/>
        <w:ind w:firstLine="709"/>
        <w:jc w:val="both"/>
        <w:rPr>
          <w:bCs/>
          <w:color w:val="000000"/>
          <w:sz w:val="28"/>
          <w:szCs w:val="28"/>
        </w:rPr>
      </w:pPr>
      <w:r>
        <w:rPr>
          <w:bCs/>
          <w:sz w:val="28"/>
          <w:szCs w:val="28"/>
        </w:rPr>
        <w:t xml:space="preserve"> </w:t>
      </w:r>
    </w:p>
    <w:p w:rsidR="006C558E" w:rsidRDefault="006C558E" w:rsidP="006C558E">
      <w:pPr>
        <w:spacing w:line="360" w:lineRule="auto"/>
        <w:jc w:val="center"/>
        <w:rPr>
          <w:b/>
          <w:bCs/>
          <w:sz w:val="28"/>
          <w:szCs w:val="28"/>
        </w:rPr>
      </w:pPr>
      <w:r>
        <w:rPr>
          <w:b/>
          <w:bCs/>
          <w:sz w:val="28"/>
          <w:szCs w:val="28"/>
        </w:rPr>
        <w:t>Реквизиты Сторон:</w:t>
      </w:r>
    </w:p>
    <w:tbl>
      <w:tblPr>
        <w:tblW w:w="0" w:type="auto"/>
        <w:tblInd w:w="108" w:type="dxa"/>
        <w:tblLayout w:type="fixed"/>
        <w:tblLook w:val="0000"/>
      </w:tblPr>
      <w:tblGrid>
        <w:gridCol w:w="4860"/>
        <w:gridCol w:w="4860"/>
      </w:tblGrid>
      <w:tr w:rsidR="006C558E" w:rsidTr="00716E56">
        <w:trPr>
          <w:trHeight w:val="1491"/>
        </w:trPr>
        <w:tc>
          <w:tcPr>
            <w:tcW w:w="4860" w:type="dxa"/>
          </w:tcPr>
          <w:p w:rsidR="006C558E" w:rsidRDefault="006C558E" w:rsidP="00716E56">
            <w:pPr>
              <w:pStyle w:val="af1"/>
              <w:rPr>
                <w:b/>
                <w:bCs/>
              </w:rPr>
            </w:pPr>
            <w:r>
              <w:rPr>
                <w:b/>
                <w:bCs/>
              </w:rPr>
              <w:t xml:space="preserve">За Совет  сельского поселения </w:t>
            </w:r>
          </w:p>
          <w:p w:rsidR="006C558E" w:rsidRDefault="006C558E" w:rsidP="00716E56">
            <w:pPr>
              <w:pStyle w:val="af1"/>
              <w:rPr>
                <w:b/>
                <w:bCs/>
              </w:rPr>
            </w:pPr>
            <w:proofErr w:type="spellStart"/>
            <w:r>
              <w:rPr>
                <w:b/>
                <w:bCs/>
              </w:rPr>
              <w:t>Саннинский</w:t>
            </w:r>
            <w:proofErr w:type="spellEnd"/>
            <w:r>
              <w:rPr>
                <w:b/>
                <w:bCs/>
              </w:rPr>
              <w:t xml:space="preserve"> сельсовет муниципального района </w:t>
            </w:r>
            <w:r>
              <w:rPr>
                <w:b/>
                <w:bCs/>
                <w:color w:val="000000"/>
              </w:rPr>
              <w:t>Благовещенский</w:t>
            </w:r>
            <w:r>
              <w:rPr>
                <w:b/>
                <w:bCs/>
              </w:rPr>
              <w:t xml:space="preserve"> район </w:t>
            </w:r>
          </w:p>
          <w:p w:rsidR="006C558E" w:rsidRDefault="006C558E" w:rsidP="00716E56">
            <w:pPr>
              <w:pStyle w:val="af1"/>
              <w:rPr>
                <w:b/>
                <w:bCs/>
              </w:rPr>
            </w:pPr>
            <w:r>
              <w:rPr>
                <w:b/>
                <w:bCs/>
              </w:rPr>
              <w:t>Республики Башкортостан</w:t>
            </w:r>
          </w:p>
          <w:p w:rsidR="006C558E" w:rsidRDefault="006C558E" w:rsidP="00716E56">
            <w:pPr>
              <w:pStyle w:val="af1"/>
              <w:jc w:val="center"/>
              <w:rPr>
                <w:b/>
                <w:bCs/>
              </w:rPr>
            </w:pPr>
          </w:p>
          <w:p w:rsidR="006C558E" w:rsidRDefault="006C558E" w:rsidP="00716E56">
            <w:pPr>
              <w:pStyle w:val="af1"/>
              <w:rPr>
                <w:b/>
                <w:bCs/>
                <w:iCs/>
              </w:rPr>
            </w:pPr>
            <w:r>
              <w:rPr>
                <w:b/>
                <w:bCs/>
                <w:iCs/>
              </w:rPr>
              <w:t>453444, Республика Башкортостан,</w:t>
            </w:r>
          </w:p>
          <w:p w:rsidR="006C558E" w:rsidRDefault="006C558E" w:rsidP="00716E56">
            <w:pPr>
              <w:pStyle w:val="af1"/>
              <w:rPr>
                <w:b/>
                <w:bCs/>
              </w:rPr>
            </w:pPr>
            <w:r>
              <w:rPr>
                <w:b/>
                <w:bCs/>
                <w:iCs/>
              </w:rPr>
              <w:t xml:space="preserve">Благовещенский район, </w:t>
            </w:r>
            <w:proofErr w:type="spellStart"/>
            <w:r>
              <w:rPr>
                <w:b/>
                <w:bCs/>
                <w:iCs/>
              </w:rPr>
              <w:t>с</w:t>
            </w:r>
            <w:proofErr w:type="gramStart"/>
            <w:r>
              <w:rPr>
                <w:b/>
                <w:bCs/>
                <w:iCs/>
              </w:rPr>
              <w:t>.С</w:t>
            </w:r>
            <w:proofErr w:type="gramEnd"/>
            <w:r>
              <w:rPr>
                <w:b/>
                <w:bCs/>
                <w:iCs/>
              </w:rPr>
              <w:t>аннинское</w:t>
            </w:r>
            <w:proofErr w:type="spellEnd"/>
            <w:r>
              <w:rPr>
                <w:b/>
                <w:bCs/>
                <w:iCs/>
              </w:rPr>
              <w:t>, ул.Школьная, 37/1</w:t>
            </w:r>
          </w:p>
        </w:tc>
        <w:tc>
          <w:tcPr>
            <w:tcW w:w="4860" w:type="dxa"/>
          </w:tcPr>
          <w:p w:rsidR="006C558E" w:rsidRDefault="006C558E" w:rsidP="00716E56">
            <w:pPr>
              <w:rPr>
                <w:b/>
                <w:sz w:val="28"/>
                <w:szCs w:val="28"/>
              </w:rPr>
            </w:pPr>
            <w:r>
              <w:rPr>
                <w:b/>
                <w:sz w:val="28"/>
                <w:szCs w:val="28"/>
              </w:rPr>
              <w:t xml:space="preserve">За Совет муниципального района </w:t>
            </w:r>
            <w:r>
              <w:rPr>
                <w:b/>
                <w:bCs/>
                <w:color w:val="000000"/>
                <w:sz w:val="28"/>
                <w:szCs w:val="28"/>
              </w:rPr>
              <w:t>Благовещенский</w:t>
            </w:r>
            <w:r>
              <w:rPr>
                <w:b/>
                <w:bCs/>
                <w:sz w:val="28"/>
                <w:szCs w:val="28"/>
              </w:rPr>
              <w:t xml:space="preserve"> </w:t>
            </w:r>
            <w:r>
              <w:rPr>
                <w:b/>
                <w:sz w:val="28"/>
                <w:szCs w:val="28"/>
              </w:rPr>
              <w:t xml:space="preserve">район </w:t>
            </w:r>
          </w:p>
          <w:p w:rsidR="006C558E" w:rsidRDefault="006C558E" w:rsidP="00716E56">
            <w:pPr>
              <w:rPr>
                <w:b/>
                <w:sz w:val="28"/>
                <w:szCs w:val="28"/>
              </w:rPr>
            </w:pPr>
            <w:r>
              <w:rPr>
                <w:b/>
                <w:sz w:val="28"/>
                <w:szCs w:val="28"/>
              </w:rPr>
              <w:t>Республики Башкортостан</w:t>
            </w:r>
          </w:p>
          <w:p w:rsidR="006C558E" w:rsidRDefault="006C558E" w:rsidP="00716E56">
            <w:pPr>
              <w:jc w:val="center"/>
              <w:rPr>
                <w:b/>
                <w:sz w:val="28"/>
                <w:szCs w:val="28"/>
              </w:rPr>
            </w:pPr>
          </w:p>
          <w:p w:rsidR="006C558E" w:rsidRDefault="006C558E" w:rsidP="00716E56">
            <w:pPr>
              <w:pStyle w:val="af1"/>
              <w:rPr>
                <w:b/>
                <w:bCs/>
                <w:iCs/>
              </w:rPr>
            </w:pPr>
          </w:p>
          <w:p w:rsidR="006C558E" w:rsidRDefault="006C558E" w:rsidP="00716E56">
            <w:pPr>
              <w:pStyle w:val="af1"/>
              <w:rPr>
                <w:b/>
                <w:bCs/>
                <w:iCs/>
              </w:rPr>
            </w:pPr>
          </w:p>
          <w:p w:rsidR="006C558E" w:rsidRDefault="006C558E" w:rsidP="00716E56">
            <w:pPr>
              <w:pStyle w:val="af1"/>
              <w:rPr>
                <w:b/>
                <w:bCs/>
                <w:iCs/>
              </w:rPr>
            </w:pPr>
            <w:r>
              <w:rPr>
                <w:b/>
                <w:bCs/>
                <w:iCs/>
              </w:rPr>
              <w:t>453431, Республика Башкортостан,</w:t>
            </w:r>
          </w:p>
          <w:p w:rsidR="006C558E" w:rsidRDefault="006C558E" w:rsidP="00716E56">
            <w:pPr>
              <w:pStyle w:val="af1"/>
              <w:rPr>
                <w:iCs/>
              </w:rPr>
            </w:pPr>
            <w:r>
              <w:rPr>
                <w:b/>
                <w:bCs/>
                <w:iCs/>
              </w:rPr>
              <w:t>г</w:t>
            </w:r>
            <w:proofErr w:type="gramStart"/>
            <w:r>
              <w:rPr>
                <w:b/>
                <w:bCs/>
                <w:iCs/>
              </w:rPr>
              <w:t>.Б</w:t>
            </w:r>
            <w:proofErr w:type="gramEnd"/>
            <w:r>
              <w:rPr>
                <w:b/>
                <w:bCs/>
                <w:iCs/>
              </w:rPr>
              <w:t>лаговещенск, ул.Седова, 96</w:t>
            </w:r>
          </w:p>
          <w:p w:rsidR="006C558E" w:rsidRDefault="006C558E" w:rsidP="00716E56">
            <w:pPr>
              <w:jc w:val="both"/>
              <w:rPr>
                <w:bCs/>
                <w:sz w:val="28"/>
                <w:szCs w:val="28"/>
              </w:rPr>
            </w:pPr>
          </w:p>
        </w:tc>
      </w:tr>
      <w:tr w:rsidR="006C558E" w:rsidTr="00716E56">
        <w:trPr>
          <w:trHeight w:val="1491"/>
        </w:trPr>
        <w:tc>
          <w:tcPr>
            <w:tcW w:w="4860" w:type="dxa"/>
          </w:tcPr>
          <w:p w:rsidR="006C558E" w:rsidRDefault="006C558E" w:rsidP="00716E56">
            <w:pPr>
              <w:pStyle w:val="af1"/>
            </w:pPr>
            <w:r>
              <w:t xml:space="preserve">Глава сельского  поселения </w:t>
            </w:r>
          </w:p>
          <w:p w:rsidR="006C558E" w:rsidRDefault="006C558E" w:rsidP="00716E56">
            <w:pPr>
              <w:pStyle w:val="af1"/>
            </w:pPr>
            <w:proofErr w:type="spellStart"/>
            <w:r>
              <w:rPr>
                <w:bCs/>
              </w:rPr>
              <w:t>Саннинский</w:t>
            </w:r>
            <w:proofErr w:type="spellEnd"/>
            <w:r>
              <w:rPr>
                <w:bCs/>
              </w:rPr>
              <w:t xml:space="preserve"> сельсовет</w:t>
            </w:r>
            <w:r>
              <w:t xml:space="preserve"> муниципального района </w:t>
            </w:r>
            <w:r>
              <w:rPr>
                <w:color w:val="000000"/>
              </w:rPr>
              <w:t>Благовещенский</w:t>
            </w:r>
            <w:r>
              <w:t xml:space="preserve"> район </w:t>
            </w:r>
          </w:p>
          <w:p w:rsidR="006C558E" w:rsidRDefault="006C558E" w:rsidP="00716E56">
            <w:pPr>
              <w:pStyle w:val="af1"/>
            </w:pPr>
            <w:r>
              <w:t>Республики Башкортостан</w:t>
            </w:r>
          </w:p>
          <w:p w:rsidR="006C558E" w:rsidRDefault="006C558E" w:rsidP="00716E56">
            <w:pPr>
              <w:pStyle w:val="af1"/>
            </w:pPr>
          </w:p>
          <w:p w:rsidR="006C558E" w:rsidRDefault="006C558E" w:rsidP="00716E56">
            <w:pPr>
              <w:spacing w:line="360" w:lineRule="auto"/>
              <w:jc w:val="both"/>
              <w:rPr>
                <w:bCs/>
                <w:sz w:val="28"/>
                <w:szCs w:val="28"/>
              </w:rPr>
            </w:pPr>
            <w:r>
              <w:rPr>
                <w:b/>
                <w:bCs/>
                <w:sz w:val="28"/>
                <w:szCs w:val="28"/>
              </w:rPr>
              <w:t>_______________ К.Ю.Леонтьев</w:t>
            </w:r>
          </w:p>
          <w:p w:rsidR="006C558E" w:rsidRDefault="006C558E" w:rsidP="00716E56">
            <w:r>
              <w:rPr>
                <w:bCs/>
                <w:sz w:val="16"/>
                <w:szCs w:val="16"/>
              </w:rPr>
              <w:t>М.П.</w:t>
            </w:r>
            <w:r>
              <w:rPr>
                <w:bCs/>
                <w:sz w:val="28"/>
                <w:szCs w:val="28"/>
              </w:rPr>
              <w:t xml:space="preserve">   </w:t>
            </w:r>
          </w:p>
          <w:p w:rsidR="006C558E" w:rsidRDefault="006C558E" w:rsidP="00716E56">
            <w:pPr>
              <w:rPr>
                <w:color w:val="000000"/>
                <w:sz w:val="28"/>
                <w:szCs w:val="28"/>
              </w:rPr>
            </w:pPr>
            <w:r>
              <w:rPr>
                <w:color w:val="000000"/>
                <w:sz w:val="28"/>
                <w:szCs w:val="28"/>
              </w:rPr>
              <w:t xml:space="preserve">                            </w:t>
            </w:r>
          </w:p>
          <w:p w:rsidR="006C558E" w:rsidRDefault="006C558E" w:rsidP="00716E56">
            <w:pPr>
              <w:rPr>
                <w:bCs/>
                <w:sz w:val="28"/>
                <w:szCs w:val="28"/>
              </w:rPr>
            </w:pPr>
          </w:p>
        </w:tc>
        <w:tc>
          <w:tcPr>
            <w:tcW w:w="4860" w:type="dxa"/>
          </w:tcPr>
          <w:p w:rsidR="006C558E" w:rsidRDefault="006C558E" w:rsidP="00716E56">
            <w:pPr>
              <w:pStyle w:val="af1"/>
            </w:pPr>
            <w:r>
              <w:t xml:space="preserve">Председатель Совета </w:t>
            </w:r>
          </w:p>
          <w:p w:rsidR="006C558E" w:rsidRDefault="006C558E" w:rsidP="00716E56">
            <w:pPr>
              <w:pStyle w:val="af1"/>
            </w:pPr>
            <w:r>
              <w:t xml:space="preserve">муниципального района </w:t>
            </w:r>
            <w:r>
              <w:rPr>
                <w:color w:val="000000"/>
              </w:rPr>
              <w:t>Благовещенский</w:t>
            </w:r>
            <w:r>
              <w:t xml:space="preserve"> район </w:t>
            </w:r>
          </w:p>
          <w:p w:rsidR="006C558E" w:rsidRDefault="006C558E" w:rsidP="00716E56">
            <w:pPr>
              <w:pStyle w:val="af1"/>
            </w:pPr>
            <w:r>
              <w:t>Республики Башкортостан</w:t>
            </w:r>
          </w:p>
          <w:p w:rsidR="006C558E" w:rsidRDefault="006C558E" w:rsidP="00716E56">
            <w:pPr>
              <w:pStyle w:val="af1"/>
            </w:pPr>
          </w:p>
          <w:p w:rsidR="006C558E" w:rsidRDefault="006C558E" w:rsidP="00716E56">
            <w:pPr>
              <w:spacing w:line="360" w:lineRule="auto"/>
              <w:jc w:val="both"/>
              <w:rPr>
                <w:b/>
                <w:sz w:val="28"/>
                <w:szCs w:val="28"/>
              </w:rPr>
            </w:pPr>
            <w:proofErr w:type="spellStart"/>
            <w:r>
              <w:rPr>
                <w:bCs/>
                <w:sz w:val="28"/>
                <w:szCs w:val="28"/>
              </w:rPr>
              <w:t>_______________</w:t>
            </w:r>
            <w:r>
              <w:rPr>
                <w:b/>
                <w:bCs/>
                <w:sz w:val="28"/>
                <w:szCs w:val="28"/>
              </w:rPr>
              <w:t>Е.Г.Копытков</w:t>
            </w:r>
            <w:proofErr w:type="spellEnd"/>
          </w:p>
          <w:p w:rsidR="006C558E" w:rsidRDefault="006C558E" w:rsidP="00716E56">
            <w:pPr>
              <w:spacing w:line="480" w:lineRule="auto"/>
              <w:rPr>
                <w:bCs/>
                <w:sz w:val="28"/>
                <w:szCs w:val="28"/>
              </w:rPr>
            </w:pPr>
            <w:r>
              <w:rPr>
                <w:bCs/>
                <w:sz w:val="16"/>
                <w:szCs w:val="16"/>
              </w:rPr>
              <w:t>М.П.</w:t>
            </w:r>
            <w:r>
              <w:rPr>
                <w:bCs/>
                <w:sz w:val="28"/>
                <w:szCs w:val="28"/>
              </w:rPr>
              <w:t xml:space="preserve">                             </w:t>
            </w:r>
            <w:r>
              <w:rPr>
                <w:color w:val="000000"/>
                <w:sz w:val="28"/>
                <w:szCs w:val="28"/>
              </w:rPr>
              <w:t xml:space="preserve"> </w:t>
            </w:r>
          </w:p>
          <w:p w:rsidR="006C558E" w:rsidRDefault="006C558E" w:rsidP="00716E56">
            <w:pPr>
              <w:spacing w:line="480" w:lineRule="auto"/>
              <w:rPr>
                <w:bCs/>
                <w:sz w:val="28"/>
                <w:szCs w:val="28"/>
              </w:rPr>
            </w:pPr>
          </w:p>
        </w:tc>
      </w:tr>
    </w:tbl>
    <w:p w:rsidR="006C558E" w:rsidRDefault="006C558E" w:rsidP="006C558E">
      <w:r>
        <w:t xml:space="preserve"> </w:t>
      </w:r>
    </w:p>
    <w:p w:rsidR="006C558E" w:rsidRDefault="006C558E" w:rsidP="006C558E">
      <w:pPr>
        <w:ind w:firstLine="708"/>
      </w:pPr>
    </w:p>
    <w:p w:rsidR="006C558E" w:rsidRDefault="006C558E" w:rsidP="006C558E">
      <w:pPr>
        <w:ind w:firstLine="708"/>
      </w:pPr>
    </w:p>
    <w:p w:rsidR="006C558E" w:rsidRDefault="006C558E" w:rsidP="006C558E">
      <w:pPr>
        <w:ind w:firstLine="708"/>
      </w:pPr>
    </w:p>
    <w:p w:rsidR="006C558E" w:rsidRDefault="006C558E" w:rsidP="006C558E">
      <w:pPr>
        <w:ind w:firstLine="708"/>
      </w:pPr>
    </w:p>
    <w:p w:rsidR="006C558E" w:rsidRDefault="006C558E" w:rsidP="006C558E">
      <w:pPr>
        <w:ind w:firstLine="708"/>
      </w:pPr>
    </w:p>
    <w:p w:rsidR="006C558E" w:rsidRPr="00615A1D" w:rsidRDefault="006C558E" w:rsidP="006C558E">
      <w:pPr>
        <w:rPr>
          <w:color w:val="000000"/>
          <w:sz w:val="20"/>
          <w:szCs w:val="20"/>
        </w:rPr>
      </w:pPr>
      <w:r>
        <w:rPr>
          <w:rStyle w:val="s10"/>
          <w:color w:val="000000"/>
          <w:sz w:val="20"/>
          <w:szCs w:val="20"/>
        </w:rPr>
        <w:t xml:space="preserve">                                                                                  </w:t>
      </w:r>
      <w:r w:rsidRPr="00615A1D">
        <w:rPr>
          <w:rStyle w:val="s10"/>
          <w:color w:val="000000"/>
          <w:sz w:val="20"/>
          <w:szCs w:val="20"/>
        </w:rPr>
        <w:t>Приложение № 1</w:t>
      </w:r>
    </w:p>
    <w:p w:rsidR="006C558E" w:rsidRPr="00615A1D" w:rsidRDefault="006C558E" w:rsidP="006C558E">
      <w:pPr>
        <w:pStyle w:val="p1"/>
        <w:shd w:val="clear" w:color="auto" w:fill="FFFFFF"/>
        <w:spacing w:before="0" w:beforeAutospacing="0" w:after="0" w:afterAutospacing="0"/>
        <w:ind w:left="4140"/>
        <w:rPr>
          <w:color w:val="000000"/>
          <w:sz w:val="20"/>
          <w:szCs w:val="20"/>
        </w:rPr>
      </w:pPr>
      <w:r w:rsidRPr="00615A1D">
        <w:rPr>
          <w:rStyle w:val="s10"/>
          <w:color w:val="000000"/>
          <w:sz w:val="20"/>
          <w:szCs w:val="20"/>
        </w:rPr>
        <w:t>к Соглашению между органами местного самоуправления</w:t>
      </w:r>
    </w:p>
    <w:p w:rsidR="006C558E" w:rsidRPr="00615A1D" w:rsidRDefault="006C558E" w:rsidP="006C558E">
      <w:pPr>
        <w:pStyle w:val="p1"/>
        <w:shd w:val="clear" w:color="auto" w:fill="FFFFFF"/>
        <w:spacing w:before="0" w:beforeAutospacing="0" w:after="0" w:afterAutospacing="0"/>
        <w:ind w:left="4140"/>
        <w:rPr>
          <w:color w:val="000000"/>
          <w:sz w:val="20"/>
          <w:szCs w:val="20"/>
        </w:rPr>
      </w:pPr>
      <w:r w:rsidRPr="00615A1D">
        <w:rPr>
          <w:rStyle w:val="s10"/>
          <w:color w:val="000000"/>
          <w:sz w:val="20"/>
          <w:szCs w:val="20"/>
        </w:rPr>
        <w:t>муниципального района Благовещенский район</w:t>
      </w:r>
    </w:p>
    <w:p w:rsidR="006C558E" w:rsidRPr="00615A1D" w:rsidRDefault="006C558E" w:rsidP="006C558E">
      <w:pPr>
        <w:pStyle w:val="p1"/>
        <w:shd w:val="clear" w:color="auto" w:fill="FFFFFF"/>
        <w:spacing w:before="0" w:beforeAutospacing="0" w:after="0" w:afterAutospacing="0"/>
        <w:ind w:left="4140"/>
        <w:rPr>
          <w:color w:val="000000"/>
          <w:sz w:val="20"/>
          <w:szCs w:val="20"/>
        </w:rPr>
      </w:pPr>
      <w:r w:rsidRPr="00615A1D">
        <w:rPr>
          <w:rStyle w:val="s10"/>
          <w:color w:val="000000"/>
          <w:sz w:val="20"/>
          <w:szCs w:val="20"/>
        </w:rPr>
        <w:t xml:space="preserve">Республики Башкортостан и </w:t>
      </w:r>
      <w:r>
        <w:rPr>
          <w:rStyle w:val="s10"/>
          <w:color w:val="000000"/>
          <w:sz w:val="20"/>
          <w:szCs w:val="20"/>
        </w:rPr>
        <w:t xml:space="preserve"> органами местного самоуправления </w:t>
      </w:r>
      <w:r w:rsidRPr="00615A1D">
        <w:rPr>
          <w:rStyle w:val="s10"/>
          <w:color w:val="000000"/>
          <w:sz w:val="20"/>
          <w:szCs w:val="20"/>
        </w:rPr>
        <w:t>сельского поселения</w:t>
      </w:r>
    </w:p>
    <w:p w:rsidR="006C558E" w:rsidRPr="00615A1D" w:rsidRDefault="006C558E" w:rsidP="006C558E">
      <w:pPr>
        <w:pStyle w:val="p1"/>
        <w:shd w:val="clear" w:color="auto" w:fill="FFFFFF"/>
        <w:spacing w:before="0" w:beforeAutospacing="0" w:after="0" w:afterAutospacing="0"/>
        <w:ind w:left="4140"/>
        <w:rPr>
          <w:color w:val="000000"/>
          <w:sz w:val="20"/>
          <w:szCs w:val="20"/>
        </w:rPr>
      </w:pPr>
      <w:proofErr w:type="spellStart"/>
      <w:r>
        <w:rPr>
          <w:rStyle w:val="s10"/>
          <w:color w:val="000000"/>
          <w:sz w:val="20"/>
          <w:szCs w:val="20"/>
        </w:rPr>
        <w:t>Саннинский</w:t>
      </w:r>
      <w:proofErr w:type="spellEnd"/>
      <w:r w:rsidRPr="00615A1D">
        <w:rPr>
          <w:rStyle w:val="s10"/>
          <w:color w:val="000000"/>
          <w:sz w:val="20"/>
          <w:szCs w:val="20"/>
        </w:rPr>
        <w:t xml:space="preserve"> сельсовет муниципального района</w:t>
      </w:r>
    </w:p>
    <w:p w:rsidR="006C558E" w:rsidRPr="00615A1D" w:rsidRDefault="006C558E" w:rsidP="006C558E">
      <w:pPr>
        <w:pStyle w:val="p1"/>
        <w:shd w:val="clear" w:color="auto" w:fill="FFFFFF"/>
        <w:spacing w:before="0" w:beforeAutospacing="0" w:after="0" w:afterAutospacing="0"/>
        <w:ind w:left="4140"/>
        <w:rPr>
          <w:color w:val="000000"/>
          <w:sz w:val="20"/>
          <w:szCs w:val="20"/>
        </w:rPr>
      </w:pPr>
      <w:r w:rsidRPr="00615A1D">
        <w:rPr>
          <w:rStyle w:val="s10"/>
          <w:color w:val="000000"/>
          <w:sz w:val="20"/>
          <w:szCs w:val="20"/>
        </w:rPr>
        <w:t>Благовещенский район Республики Башкортостан</w:t>
      </w:r>
    </w:p>
    <w:p w:rsidR="006C558E" w:rsidRPr="00615A1D" w:rsidRDefault="006C558E" w:rsidP="006C558E">
      <w:pPr>
        <w:pStyle w:val="p1"/>
        <w:shd w:val="clear" w:color="auto" w:fill="FFFFFF"/>
        <w:spacing w:before="0" w:beforeAutospacing="0" w:after="0" w:afterAutospacing="0"/>
        <w:ind w:left="4140"/>
        <w:rPr>
          <w:color w:val="000000"/>
          <w:sz w:val="20"/>
          <w:szCs w:val="20"/>
        </w:rPr>
      </w:pPr>
      <w:r w:rsidRPr="00615A1D">
        <w:rPr>
          <w:rStyle w:val="s10"/>
          <w:color w:val="000000"/>
          <w:sz w:val="20"/>
          <w:szCs w:val="20"/>
        </w:rPr>
        <w:t>о передаче</w:t>
      </w:r>
      <w:r>
        <w:rPr>
          <w:rStyle w:val="s10"/>
          <w:color w:val="000000"/>
          <w:sz w:val="20"/>
          <w:szCs w:val="20"/>
        </w:rPr>
        <w:t xml:space="preserve"> органам местного самоуправления </w:t>
      </w:r>
      <w:r w:rsidRPr="00615A1D">
        <w:rPr>
          <w:rStyle w:val="s10"/>
          <w:color w:val="000000"/>
          <w:sz w:val="20"/>
          <w:szCs w:val="20"/>
        </w:rPr>
        <w:t xml:space="preserve"> муниципально</w:t>
      </w:r>
      <w:r>
        <w:rPr>
          <w:rStyle w:val="s10"/>
          <w:color w:val="000000"/>
          <w:sz w:val="20"/>
          <w:szCs w:val="20"/>
        </w:rPr>
        <w:t>го</w:t>
      </w:r>
      <w:r w:rsidRPr="00615A1D">
        <w:rPr>
          <w:rStyle w:val="s10"/>
          <w:color w:val="000000"/>
          <w:sz w:val="20"/>
          <w:szCs w:val="20"/>
        </w:rPr>
        <w:t xml:space="preserve"> район</w:t>
      </w:r>
      <w:r>
        <w:rPr>
          <w:rStyle w:val="s10"/>
          <w:color w:val="000000"/>
          <w:sz w:val="20"/>
          <w:szCs w:val="20"/>
        </w:rPr>
        <w:t>а</w:t>
      </w:r>
      <w:r w:rsidRPr="00615A1D">
        <w:rPr>
          <w:rStyle w:val="s10"/>
          <w:color w:val="000000"/>
          <w:sz w:val="20"/>
          <w:szCs w:val="20"/>
        </w:rPr>
        <w:t xml:space="preserve"> Благовещенский район</w:t>
      </w:r>
    </w:p>
    <w:p w:rsidR="006C558E" w:rsidRPr="00615A1D" w:rsidRDefault="006C558E" w:rsidP="006C558E">
      <w:pPr>
        <w:pStyle w:val="p1"/>
        <w:shd w:val="clear" w:color="auto" w:fill="FFFFFF"/>
        <w:spacing w:before="0" w:beforeAutospacing="0" w:after="0" w:afterAutospacing="0"/>
        <w:ind w:left="4140"/>
        <w:rPr>
          <w:color w:val="000000"/>
          <w:sz w:val="20"/>
          <w:szCs w:val="20"/>
        </w:rPr>
      </w:pPr>
      <w:r w:rsidRPr="00615A1D">
        <w:rPr>
          <w:rStyle w:val="s10"/>
          <w:color w:val="000000"/>
          <w:sz w:val="20"/>
          <w:szCs w:val="20"/>
        </w:rPr>
        <w:t xml:space="preserve">Республики Башкортостан осуществления </w:t>
      </w:r>
      <w:proofErr w:type="gramStart"/>
      <w:r w:rsidRPr="00615A1D">
        <w:rPr>
          <w:rStyle w:val="s10"/>
          <w:color w:val="000000"/>
          <w:sz w:val="20"/>
          <w:szCs w:val="20"/>
        </w:rPr>
        <w:t>части полномочий</w:t>
      </w:r>
      <w:r>
        <w:rPr>
          <w:rStyle w:val="s10"/>
          <w:color w:val="000000"/>
          <w:sz w:val="20"/>
          <w:szCs w:val="20"/>
        </w:rPr>
        <w:t xml:space="preserve"> органов местного самоуправления сельского поселения</w:t>
      </w:r>
      <w:proofErr w:type="gramEnd"/>
    </w:p>
    <w:p w:rsidR="006C558E" w:rsidRDefault="006C558E" w:rsidP="006C558E">
      <w:pPr>
        <w:pStyle w:val="p1"/>
        <w:shd w:val="clear" w:color="auto" w:fill="FFFFFF"/>
        <w:spacing w:before="0" w:beforeAutospacing="0" w:after="0" w:afterAutospacing="0"/>
        <w:ind w:firstLine="540"/>
        <w:rPr>
          <w:color w:val="000000"/>
          <w:sz w:val="20"/>
          <w:szCs w:val="20"/>
        </w:rPr>
      </w:pPr>
      <w:r>
        <w:rPr>
          <w:rStyle w:val="s10"/>
          <w:sz w:val="20"/>
          <w:szCs w:val="20"/>
        </w:rPr>
        <w:t> </w:t>
      </w:r>
    </w:p>
    <w:p w:rsidR="006C558E" w:rsidRDefault="006C558E" w:rsidP="006C558E">
      <w:pPr>
        <w:pStyle w:val="p2"/>
        <w:shd w:val="clear" w:color="auto" w:fill="FFFFFF"/>
        <w:spacing w:before="0" w:beforeAutospacing="0" w:after="0" w:afterAutospacing="0"/>
        <w:rPr>
          <w:rStyle w:val="s10"/>
        </w:rPr>
      </w:pPr>
      <w:r>
        <w:rPr>
          <w:rStyle w:val="s10"/>
          <w:sz w:val="20"/>
          <w:szCs w:val="20"/>
        </w:rPr>
        <w:t> </w:t>
      </w:r>
    </w:p>
    <w:p w:rsidR="006C558E" w:rsidRDefault="006C558E" w:rsidP="006C558E">
      <w:pPr>
        <w:pStyle w:val="p2"/>
        <w:shd w:val="clear" w:color="auto" w:fill="FFFFFF"/>
        <w:spacing w:before="0" w:beforeAutospacing="0" w:after="0" w:afterAutospacing="0"/>
        <w:rPr>
          <w:rStyle w:val="s10"/>
          <w:sz w:val="20"/>
          <w:szCs w:val="20"/>
        </w:rPr>
      </w:pPr>
    </w:p>
    <w:p w:rsidR="006C558E" w:rsidRDefault="006C558E" w:rsidP="006C558E">
      <w:pPr>
        <w:pStyle w:val="p2"/>
        <w:shd w:val="clear" w:color="auto" w:fill="FFFFFF"/>
        <w:spacing w:before="0" w:beforeAutospacing="0" w:after="0" w:afterAutospacing="0"/>
      </w:pPr>
    </w:p>
    <w:p w:rsidR="006C558E" w:rsidRDefault="006C558E" w:rsidP="006C558E">
      <w:pPr>
        <w:pStyle w:val="p3"/>
        <w:shd w:val="clear" w:color="auto" w:fill="FFFFFF"/>
        <w:spacing w:before="0" w:beforeAutospacing="0" w:after="0" w:afterAutospacing="0"/>
        <w:jc w:val="center"/>
        <w:rPr>
          <w:color w:val="000000"/>
          <w:sz w:val="20"/>
          <w:szCs w:val="20"/>
        </w:rPr>
      </w:pPr>
      <w:r>
        <w:rPr>
          <w:rStyle w:val="s2"/>
          <w:b/>
          <w:bCs/>
          <w:caps/>
          <w:sz w:val="20"/>
          <w:szCs w:val="20"/>
        </w:rPr>
        <w:t>ПЕРЕЧЕНЬ</w:t>
      </w:r>
    </w:p>
    <w:p w:rsidR="006C558E" w:rsidRDefault="006C558E" w:rsidP="006C558E">
      <w:pPr>
        <w:pStyle w:val="p3"/>
        <w:shd w:val="clear" w:color="auto" w:fill="FFFFFF"/>
        <w:spacing w:before="0" w:beforeAutospacing="0" w:after="0" w:afterAutospacing="0"/>
        <w:jc w:val="center"/>
        <w:rPr>
          <w:rStyle w:val="s2"/>
          <w:b/>
          <w:bCs/>
          <w:caps/>
        </w:rPr>
      </w:pPr>
      <w:r>
        <w:rPr>
          <w:rStyle w:val="s2"/>
          <w:b/>
          <w:bCs/>
          <w:caps/>
          <w:sz w:val="20"/>
          <w:szCs w:val="20"/>
        </w:rPr>
        <w:t>ОБЪЕКТОВ МУНИЦИПАЛЬНОГО НЕЖИЛОГО ФОНДА</w:t>
      </w:r>
    </w:p>
    <w:p w:rsidR="006C558E" w:rsidRDefault="006C558E" w:rsidP="006C558E">
      <w:pPr>
        <w:pStyle w:val="p3"/>
        <w:shd w:val="clear" w:color="auto" w:fill="FFFFFF"/>
        <w:spacing w:before="0" w:beforeAutospacing="0" w:after="0" w:afterAutospacing="0"/>
        <w:jc w:val="center"/>
      </w:pPr>
    </w:p>
    <w:p w:rsidR="006C558E" w:rsidRDefault="006C558E" w:rsidP="006C558E">
      <w:pPr>
        <w:pStyle w:val="p2"/>
        <w:shd w:val="clear" w:color="auto" w:fill="FFFFFF"/>
        <w:spacing w:before="0" w:beforeAutospacing="0" w:after="0" w:afterAutospacing="0"/>
        <w:rPr>
          <w:color w:val="000000"/>
          <w:sz w:val="20"/>
          <w:szCs w:val="20"/>
        </w:rPr>
      </w:pPr>
      <w:r>
        <w:rPr>
          <w:rStyle w:val="s10"/>
          <w:sz w:val="20"/>
          <w:szCs w:val="20"/>
        </w:rPr>
        <w:lastRenderedPageBreak/>
        <w:t>  </w:t>
      </w:r>
    </w:p>
    <w:p w:rsidR="006C558E" w:rsidRDefault="006C558E" w:rsidP="006C558E">
      <w:pPr>
        <w:pStyle w:val="p4"/>
        <w:shd w:val="clear" w:color="auto" w:fill="FFFFFF"/>
        <w:spacing w:before="0" w:beforeAutospacing="0" w:after="0" w:afterAutospacing="0"/>
        <w:jc w:val="right"/>
        <w:rPr>
          <w:color w:val="000000"/>
          <w:sz w:val="20"/>
          <w:szCs w:val="20"/>
        </w:rPr>
      </w:pPr>
      <w:r>
        <w:rPr>
          <w:rStyle w:val="s10"/>
          <w:sz w:val="20"/>
          <w:szCs w:val="20"/>
        </w:rPr>
        <w:t>                                           по состоянию на 01.01.2022 г.</w:t>
      </w:r>
    </w:p>
    <w:p w:rsidR="006C558E" w:rsidRDefault="006C558E" w:rsidP="006C558E">
      <w:pPr>
        <w:pStyle w:val="p2"/>
        <w:shd w:val="clear" w:color="auto" w:fill="FFFFFF"/>
        <w:spacing w:before="0" w:beforeAutospacing="0" w:after="0" w:afterAutospacing="0"/>
        <w:rPr>
          <w:color w:val="000000"/>
          <w:sz w:val="20"/>
          <w:szCs w:val="20"/>
        </w:rPr>
      </w:pPr>
      <w:r>
        <w:rPr>
          <w:rStyle w:val="s10"/>
          <w:sz w:val="20"/>
          <w:szCs w:val="20"/>
        </w:rPr>
        <w:t> </w:t>
      </w:r>
    </w:p>
    <w:tbl>
      <w:tblPr>
        <w:tblW w:w="0" w:type="auto"/>
        <w:shd w:val="clear" w:color="auto" w:fill="FFFFFF"/>
        <w:tblLook w:val="04A0"/>
      </w:tblPr>
      <w:tblGrid>
        <w:gridCol w:w="395"/>
        <w:gridCol w:w="1762"/>
        <w:gridCol w:w="1246"/>
        <w:gridCol w:w="1006"/>
        <w:gridCol w:w="1232"/>
        <w:gridCol w:w="1154"/>
        <w:gridCol w:w="1297"/>
        <w:gridCol w:w="1293"/>
      </w:tblGrid>
      <w:tr w:rsidR="006C558E" w:rsidTr="00716E56">
        <w:tc>
          <w:tcPr>
            <w:tcW w:w="5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3"/>
                <w:b/>
                <w:bCs/>
                <w:color w:val="000000"/>
                <w:sz w:val="20"/>
                <w:szCs w:val="20"/>
              </w:rPr>
              <w:t xml:space="preserve">№ </w:t>
            </w:r>
            <w:proofErr w:type="spellStart"/>
            <w:proofErr w:type="gramStart"/>
            <w:r>
              <w:rPr>
                <w:rStyle w:val="s3"/>
                <w:b/>
                <w:bCs/>
                <w:color w:val="000000"/>
                <w:sz w:val="20"/>
                <w:szCs w:val="20"/>
              </w:rPr>
              <w:t>п</w:t>
            </w:r>
            <w:proofErr w:type="spellEnd"/>
            <w:proofErr w:type="gramEnd"/>
            <w:r>
              <w:rPr>
                <w:rStyle w:val="s3"/>
                <w:b/>
                <w:bCs/>
                <w:color w:val="000000"/>
                <w:sz w:val="20"/>
                <w:szCs w:val="20"/>
              </w:rPr>
              <w:t>/</w:t>
            </w:r>
            <w:proofErr w:type="spellStart"/>
            <w:r>
              <w:rPr>
                <w:rStyle w:val="s3"/>
                <w:b/>
                <w:bCs/>
                <w:color w:val="000000"/>
                <w:sz w:val="20"/>
                <w:szCs w:val="20"/>
              </w:rPr>
              <w:t>п</w:t>
            </w:r>
            <w:proofErr w:type="spellEnd"/>
          </w:p>
        </w:tc>
        <w:tc>
          <w:tcPr>
            <w:tcW w:w="23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3"/>
                <w:b/>
                <w:bCs/>
                <w:color w:val="000000"/>
                <w:sz w:val="20"/>
                <w:szCs w:val="20"/>
              </w:rPr>
              <w:t>Наименование объекта (этажность, материал стен, адрес объекта)</w:t>
            </w:r>
          </w:p>
        </w:tc>
        <w:tc>
          <w:tcPr>
            <w:tcW w:w="126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3"/>
                <w:b/>
                <w:bCs/>
                <w:color w:val="000000"/>
                <w:sz w:val="20"/>
                <w:szCs w:val="20"/>
              </w:rPr>
              <w:t>№ тех.</w:t>
            </w:r>
          </w:p>
          <w:p w:rsidR="006C558E" w:rsidRDefault="006C558E" w:rsidP="00716E56">
            <w:pPr>
              <w:pStyle w:val="p3"/>
              <w:spacing w:before="0" w:beforeAutospacing="0" w:after="0" w:afterAutospacing="0"/>
              <w:jc w:val="center"/>
              <w:rPr>
                <w:color w:val="000000"/>
                <w:sz w:val="20"/>
                <w:szCs w:val="20"/>
              </w:rPr>
            </w:pPr>
            <w:r>
              <w:rPr>
                <w:rStyle w:val="s3"/>
                <w:b/>
                <w:bCs/>
                <w:color w:val="000000"/>
                <w:sz w:val="20"/>
                <w:szCs w:val="20"/>
              </w:rPr>
              <w:t>паспорта,</w:t>
            </w:r>
          </w:p>
          <w:p w:rsidR="006C558E" w:rsidRDefault="006C558E" w:rsidP="00716E56">
            <w:pPr>
              <w:pStyle w:val="p3"/>
              <w:spacing w:before="0" w:beforeAutospacing="0" w:after="0" w:afterAutospacing="0"/>
              <w:jc w:val="center"/>
              <w:rPr>
                <w:color w:val="000000"/>
                <w:sz w:val="20"/>
                <w:szCs w:val="20"/>
              </w:rPr>
            </w:pPr>
            <w:r>
              <w:rPr>
                <w:rStyle w:val="s3"/>
                <w:b/>
                <w:bCs/>
                <w:color w:val="000000"/>
                <w:sz w:val="20"/>
                <w:szCs w:val="20"/>
              </w:rPr>
              <w:t>дата (или год ввода)</w:t>
            </w:r>
          </w:p>
        </w:tc>
        <w:tc>
          <w:tcPr>
            <w:tcW w:w="123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3"/>
                <w:b/>
                <w:bCs/>
                <w:color w:val="000000"/>
                <w:sz w:val="20"/>
                <w:szCs w:val="20"/>
              </w:rPr>
              <w:t>Общая площадь, кв.м.</w:t>
            </w:r>
          </w:p>
        </w:tc>
        <w:tc>
          <w:tcPr>
            <w:tcW w:w="148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3"/>
                <w:b/>
                <w:bCs/>
                <w:color w:val="000000"/>
                <w:sz w:val="20"/>
                <w:szCs w:val="20"/>
              </w:rPr>
              <w:t>Балансовая стоимость, тыс. рублей</w:t>
            </w:r>
          </w:p>
        </w:tc>
        <w:tc>
          <w:tcPr>
            <w:tcW w:w="12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3"/>
                <w:b/>
                <w:bCs/>
                <w:color w:val="000000"/>
                <w:sz w:val="20"/>
                <w:szCs w:val="20"/>
              </w:rPr>
              <w:t>Остаточная стоимость, тыс. рублей</w:t>
            </w:r>
          </w:p>
        </w:tc>
        <w:tc>
          <w:tcPr>
            <w:tcW w:w="14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3"/>
                <w:b/>
                <w:bCs/>
                <w:color w:val="000000"/>
                <w:sz w:val="20"/>
                <w:szCs w:val="20"/>
              </w:rPr>
              <w:t>Наличие обязательств</w:t>
            </w:r>
          </w:p>
        </w:tc>
        <w:tc>
          <w:tcPr>
            <w:tcW w:w="152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3"/>
                <w:b/>
                <w:bCs/>
                <w:color w:val="000000"/>
                <w:sz w:val="20"/>
                <w:szCs w:val="20"/>
              </w:rPr>
              <w:t>Примечание (литера)</w:t>
            </w:r>
          </w:p>
        </w:tc>
      </w:tr>
      <w:tr w:rsidR="006C558E" w:rsidTr="00716E56">
        <w:tc>
          <w:tcPr>
            <w:tcW w:w="54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3"/>
                <w:b/>
                <w:bCs/>
                <w:color w:val="000000"/>
                <w:sz w:val="20"/>
                <w:szCs w:val="20"/>
              </w:rPr>
              <w:t>1</w:t>
            </w:r>
          </w:p>
        </w:tc>
        <w:tc>
          <w:tcPr>
            <w:tcW w:w="23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3"/>
                <w:b/>
                <w:bCs/>
                <w:color w:val="000000"/>
                <w:sz w:val="20"/>
                <w:szCs w:val="20"/>
              </w:rPr>
              <w:t>2</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3"/>
                <w:b/>
                <w:bCs/>
                <w:color w:val="000000"/>
                <w:sz w:val="20"/>
                <w:szCs w:val="20"/>
              </w:rPr>
              <w:t>3</w:t>
            </w:r>
          </w:p>
        </w:tc>
        <w:tc>
          <w:tcPr>
            <w:tcW w:w="12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3"/>
                <w:b/>
                <w:bCs/>
                <w:color w:val="000000"/>
                <w:sz w:val="20"/>
                <w:szCs w:val="20"/>
              </w:rPr>
              <w:t>4</w:t>
            </w:r>
          </w:p>
        </w:tc>
        <w:tc>
          <w:tcPr>
            <w:tcW w:w="14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3"/>
                <w:b/>
                <w:bCs/>
                <w:color w:val="000000"/>
                <w:sz w:val="20"/>
                <w:szCs w:val="20"/>
              </w:rPr>
              <w:t>5</w:t>
            </w:r>
          </w:p>
        </w:tc>
        <w:tc>
          <w:tcPr>
            <w:tcW w:w="1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3"/>
                <w:b/>
                <w:bCs/>
                <w:color w:val="000000"/>
                <w:sz w:val="20"/>
                <w:szCs w:val="20"/>
              </w:rPr>
              <w:t>6</w:t>
            </w: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3"/>
                <w:b/>
                <w:bCs/>
                <w:color w:val="000000"/>
                <w:sz w:val="20"/>
                <w:szCs w:val="20"/>
              </w:rPr>
              <w:t>7</w:t>
            </w:r>
          </w:p>
        </w:tc>
        <w:tc>
          <w:tcPr>
            <w:tcW w:w="152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5"/>
              <w:spacing w:before="0" w:beforeAutospacing="0" w:after="0" w:afterAutospacing="0"/>
              <w:ind w:right="-108"/>
              <w:jc w:val="center"/>
              <w:rPr>
                <w:color w:val="000000"/>
                <w:sz w:val="20"/>
                <w:szCs w:val="20"/>
              </w:rPr>
            </w:pPr>
            <w:r>
              <w:rPr>
                <w:rStyle w:val="s3"/>
                <w:b/>
                <w:bCs/>
                <w:color w:val="000000"/>
                <w:sz w:val="20"/>
                <w:szCs w:val="20"/>
              </w:rPr>
              <w:t>8</w:t>
            </w:r>
          </w:p>
        </w:tc>
      </w:tr>
      <w:tr w:rsidR="006C558E" w:rsidTr="00716E56">
        <w:tc>
          <w:tcPr>
            <w:tcW w:w="54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3"/>
                <w:bCs/>
                <w:color w:val="000000"/>
                <w:sz w:val="20"/>
                <w:szCs w:val="20"/>
              </w:rPr>
              <w:t>1</w:t>
            </w:r>
          </w:p>
        </w:tc>
        <w:tc>
          <w:tcPr>
            <w:tcW w:w="23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color w:val="000000"/>
                <w:sz w:val="20"/>
                <w:szCs w:val="20"/>
              </w:rPr>
            </w:pPr>
            <w:r>
              <w:rPr>
                <w:rStyle w:val="s3"/>
                <w:bCs/>
                <w:color w:val="000000"/>
                <w:sz w:val="20"/>
                <w:szCs w:val="20"/>
              </w:rPr>
              <w:t>Здание администрации, одноэтажное,</w:t>
            </w:r>
          </w:p>
          <w:p w:rsidR="006C558E" w:rsidRDefault="006C558E" w:rsidP="00716E56">
            <w:pPr>
              <w:pStyle w:val="p2"/>
              <w:spacing w:before="0" w:beforeAutospacing="0" w:after="0" w:afterAutospacing="0"/>
              <w:rPr>
                <w:color w:val="000000"/>
                <w:sz w:val="20"/>
                <w:szCs w:val="20"/>
              </w:rPr>
            </w:pPr>
            <w:r>
              <w:rPr>
                <w:rStyle w:val="s3"/>
                <w:bCs/>
                <w:color w:val="000000"/>
                <w:sz w:val="20"/>
                <w:szCs w:val="20"/>
              </w:rPr>
              <w:t>бревенчатое</w:t>
            </w:r>
          </w:p>
          <w:p w:rsidR="006C558E" w:rsidRDefault="006C558E" w:rsidP="00716E56">
            <w:pPr>
              <w:pStyle w:val="p2"/>
              <w:spacing w:before="0" w:beforeAutospacing="0" w:after="0" w:afterAutospacing="0"/>
              <w:rPr>
                <w:color w:val="000000"/>
                <w:sz w:val="20"/>
                <w:szCs w:val="20"/>
              </w:rPr>
            </w:pPr>
            <w:r>
              <w:rPr>
                <w:rStyle w:val="s3"/>
                <w:bCs/>
                <w:color w:val="000000"/>
                <w:sz w:val="20"/>
                <w:szCs w:val="20"/>
              </w:rPr>
              <w:t xml:space="preserve">Благовещенский район, </w:t>
            </w:r>
            <w:proofErr w:type="spellStart"/>
            <w:r>
              <w:rPr>
                <w:rStyle w:val="s3"/>
                <w:bCs/>
                <w:color w:val="000000"/>
                <w:sz w:val="20"/>
                <w:szCs w:val="20"/>
              </w:rPr>
              <w:t>с</w:t>
            </w:r>
            <w:proofErr w:type="gramStart"/>
            <w:r>
              <w:rPr>
                <w:rStyle w:val="s3"/>
                <w:bCs/>
                <w:color w:val="000000"/>
                <w:sz w:val="20"/>
                <w:szCs w:val="20"/>
              </w:rPr>
              <w:t>.С</w:t>
            </w:r>
            <w:proofErr w:type="gramEnd"/>
            <w:r>
              <w:rPr>
                <w:rStyle w:val="s3"/>
                <w:bCs/>
                <w:color w:val="000000"/>
                <w:sz w:val="20"/>
                <w:szCs w:val="20"/>
              </w:rPr>
              <w:t>аннинск</w:t>
            </w:r>
            <w:proofErr w:type="spellEnd"/>
            <w:r>
              <w:rPr>
                <w:rStyle w:val="s3"/>
                <w:bCs/>
                <w:color w:val="000000"/>
                <w:sz w:val="20"/>
                <w:szCs w:val="20"/>
              </w:rPr>
              <w:t>,</w:t>
            </w:r>
          </w:p>
          <w:p w:rsidR="006C558E" w:rsidRDefault="006C558E" w:rsidP="00716E56">
            <w:pPr>
              <w:pStyle w:val="p2"/>
              <w:spacing w:before="0" w:beforeAutospacing="0" w:after="0" w:afterAutospacing="0"/>
              <w:rPr>
                <w:color w:val="000000"/>
                <w:sz w:val="20"/>
                <w:szCs w:val="20"/>
              </w:rPr>
            </w:pPr>
            <w:r>
              <w:rPr>
                <w:rStyle w:val="s3"/>
                <w:bCs/>
                <w:color w:val="000000"/>
                <w:sz w:val="20"/>
                <w:szCs w:val="20"/>
              </w:rPr>
              <w:t>ул</w:t>
            </w:r>
            <w:proofErr w:type="gramStart"/>
            <w:r>
              <w:rPr>
                <w:rStyle w:val="s3"/>
                <w:bCs/>
                <w:color w:val="000000"/>
                <w:sz w:val="20"/>
                <w:szCs w:val="20"/>
              </w:rPr>
              <w:t>.Ш</w:t>
            </w:r>
            <w:proofErr w:type="gramEnd"/>
            <w:r>
              <w:rPr>
                <w:rStyle w:val="s3"/>
                <w:bCs/>
                <w:color w:val="000000"/>
                <w:sz w:val="20"/>
                <w:szCs w:val="20"/>
              </w:rPr>
              <w:t>кольная, 37/1</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color w:val="000000"/>
                <w:sz w:val="20"/>
                <w:szCs w:val="20"/>
              </w:rPr>
            </w:pPr>
            <w:r>
              <w:rPr>
                <w:rStyle w:val="s3"/>
                <w:bCs/>
                <w:color w:val="000000"/>
                <w:sz w:val="20"/>
                <w:szCs w:val="20"/>
              </w:rPr>
              <w:t>Тех. паспорт №4555 от 19.07.05г;</w:t>
            </w:r>
          </w:p>
          <w:p w:rsidR="006C558E" w:rsidRDefault="006C558E" w:rsidP="00716E56">
            <w:pPr>
              <w:pStyle w:val="p2"/>
              <w:spacing w:before="0" w:beforeAutospacing="0" w:after="0" w:afterAutospacing="0"/>
              <w:rPr>
                <w:color w:val="000000"/>
                <w:sz w:val="20"/>
                <w:szCs w:val="20"/>
              </w:rPr>
            </w:pPr>
            <w:r>
              <w:rPr>
                <w:rStyle w:val="s3"/>
                <w:bCs/>
                <w:color w:val="000000"/>
                <w:sz w:val="20"/>
                <w:szCs w:val="20"/>
              </w:rPr>
              <w:t>1917 год ввода в эксплуатацию</w:t>
            </w:r>
          </w:p>
        </w:tc>
        <w:tc>
          <w:tcPr>
            <w:tcW w:w="12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3"/>
                <w:bCs/>
                <w:color w:val="000000"/>
                <w:sz w:val="20"/>
                <w:szCs w:val="20"/>
              </w:rPr>
              <w:t>410,9</w:t>
            </w:r>
          </w:p>
        </w:tc>
        <w:tc>
          <w:tcPr>
            <w:tcW w:w="14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3"/>
                <w:bCs/>
                <w:color w:val="000000"/>
                <w:sz w:val="20"/>
                <w:szCs w:val="20"/>
              </w:rPr>
              <w:t>1556,6</w:t>
            </w:r>
          </w:p>
        </w:tc>
        <w:tc>
          <w:tcPr>
            <w:tcW w:w="1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3"/>
                <w:bCs/>
                <w:color w:val="000000"/>
                <w:sz w:val="20"/>
                <w:szCs w:val="20"/>
              </w:rPr>
              <w:t>0</w:t>
            </w: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3"/>
                <w:bCs/>
                <w:color w:val="000000"/>
                <w:sz w:val="20"/>
                <w:szCs w:val="20"/>
              </w:rPr>
              <w:t>нет</w:t>
            </w:r>
          </w:p>
        </w:tc>
        <w:tc>
          <w:tcPr>
            <w:tcW w:w="152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5"/>
              <w:spacing w:before="0" w:beforeAutospacing="0" w:after="0" w:afterAutospacing="0"/>
              <w:ind w:right="-108"/>
              <w:jc w:val="center"/>
              <w:rPr>
                <w:color w:val="000000"/>
                <w:sz w:val="20"/>
                <w:szCs w:val="20"/>
              </w:rPr>
            </w:pPr>
            <w:r>
              <w:rPr>
                <w:rStyle w:val="s3"/>
                <w:b/>
                <w:bCs/>
                <w:color w:val="000000"/>
                <w:sz w:val="20"/>
                <w:szCs w:val="20"/>
              </w:rPr>
              <w:t>-</w:t>
            </w:r>
          </w:p>
        </w:tc>
      </w:tr>
      <w:tr w:rsidR="006C558E" w:rsidTr="00716E56">
        <w:tc>
          <w:tcPr>
            <w:tcW w:w="54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3"/>
                <w:b/>
                <w:bCs/>
                <w:color w:val="000000"/>
                <w:sz w:val="20"/>
                <w:szCs w:val="20"/>
              </w:rPr>
              <w:t> </w:t>
            </w:r>
          </w:p>
        </w:tc>
        <w:tc>
          <w:tcPr>
            <w:tcW w:w="23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color w:val="000000"/>
                <w:sz w:val="20"/>
                <w:szCs w:val="20"/>
              </w:rPr>
            </w:pPr>
            <w:r>
              <w:rPr>
                <w:rStyle w:val="s3"/>
                <w:b/>
                <w:bCs/>
                <w:color w:val="000000"/>
                <w:sz w:val="20"/>
                <w:szCs w:val="20"/>
              </w:rPr>
              <w:t> </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ИТОГО:</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color w:val="000000"/>
                <w:sz w:val="20"/>
                <w:szCs w:val="20"/>
              </w:rPr>
            </w:pPr>
            <w:r>
              <w:rPr>
                <w:rStyle w:val="s3"/>
                <w:b/>
                <w:bCs/>
                <w:color w:val="000000"/>
                <w:sz w:val="20"/>
                <w:szCs w:val="20"/>
              </w:rPr>
              <w:t> </w:t>
            </w:r>
          </w:p>
        </w:tc>
        <w:tc>
          <w:tcPr>
            <w:tcW w:w="12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3"/>
                <w:b/>
                <w:bCs/>
                <w:color w:val="000000"/>
                <w:sz w:val="20"/>
                <w:szCs w:val="20"/>
              </w:rPr>
              <w:t> </w:t>
            </w:r>
          </w:p>
        </w:tc>
        <w:tc>
          <w:tcPr>
            <w:tcW w:w="14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3"/>
                <w:b/>
                <w:bCs/>
                <w:color w:val="000000"/>
                <w:sz w:val="20"/>
                <w:szCs w:val="20"/>
              </w:rPr>
              <w:t> </w:t>
            </w:r>
          </w:p>
          <w:p w:rsidR="006C558E" w:rsidRDefault="006C558E" w:rsidP="00716E56">
            <w:pPr>
              <w:pStyle w:val="p3"/>
              <w:spacing w:before="0" w:beforeAutospacing="0" w:after="0" w:afterAutospacing="0"/>
              <w:jc w:val="center"/>
              <w:rPr>
                <w:color w:val="000000"/>
                <w:sz w:val="20"/>
                <w:szCs w:val="20"/>
              </w:rPr>
            </w:pPr>
            <w:r>
              <w:rPr>
                <w:rStyle w:val="s3"/>
                <w:b/>
                <w:bCs/>
                <w:color w:val="000000"/>
                <w:sz w:val="20"/>
                <w:szCs w:val="20"/>
              </w:rPr>
              <w:t>1556,6</w:t>
            </w:r>
          </w:p>
        </w:tc>
        <w:tc>
          <w:tcPr>
            <w:tcW w:w="1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3"/>
                <w:b/>
                <w:bCs/>
                <w:color w:val="000000"/>
                <w:sz w:val="20"/>
                <w:szCs w:val="20"/>
              </w:rPr>
              <w:t> </w:t>
            </w:r>
          </w:p>
          <w:p w:rsidR="006C558E" w:rsidRDefault="006C558E" w:rsidP="00716E56">
            <w:pPr>
              <w:pStyle w:val="p3"/>
              <w:spacing w:before="0" w:beforeAutospacing="0" w:after="0" w:afterAutospacing="0"/>
              <w:jc w:val="center"/>
              <w:rPr>
                <w:color w:val="000000"/>
                <w:sz w:val="20"/>
                <w:szCs w:val="20"/>
              </w:rPr>
            </w:pPr>
            <w:r>
              <w:rPr>
                <w:rStyle w:val="s3"/>
                <w:b/>
                <w:bCs/>
                <w:color w:val="000000"/>
                <w:sz w:val="20"/>
                <w:szCs w:val="20"/>
              </w:rPr>
              <w:t>0</w:t>
            </w: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3"/>
                <w:b/>
                <w:bCs/>
                <w:color w:val="000000"/>
                <w:sz w:val="20"/>
                <w:szCs w:val="20"/>
              </w:rPr>
              <w:t> </w:t>
            </w:r>
          </w:p>
        </w:tc>
        <w:tc>
          <w:tcPr>
            <w:tcW w:w="152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5"/>
              <w:spacing w:before="0" w:beforeAutospacing="0" w:after="0" w:afterAutospacing="0"/>
              <w:ind w:right="-108"/>
              <w:jc w:val="center"/>
              <w:rPr>
                <w:color w:val="000000"/>
                <w:sz w:val="20"/>
                <w:szCs w:val="20"/>
              </w:rPr>
            </w:pPr>
            <w:r>
              <w:rPr>
                <w:rStyle w:val="s3"/>
                <w:b/>
                <w:bCs/>
                <w:color w:val="000000"/>
                <w:sz w:val="20"/>
                <w:szCs w:val="20"/>
              </w:rPr>
              <w:t> </w:t>
            </w:r>
          </w:p>
        </w:tc>
      </w:tr>
    </w:tbl>
    <w:p w:rsidR="006C558E" w:rsidRDefault="006C558E" w:rsidP="006C558E">
      <w:pPr>
        <w:pStyle w:val="p2"/>
        <w:shd w:val="clear" w:color="auto" w:fill="FFFFFF"/>
        <w:spacing w:before="0" w:beforeAutospacing="0" w:after="0" w:afterAutospacing="0"/>
        <w:rPr>
          <w:rStyle w:val="s10"/>
          <w:color w:val="000000"/>
          <w:sz w:val="20"/>
          <w:szCs w:val="20"/>
        </w:rPr>
      </w:pPr>
      <w:r>
        <w:rPr>
          <w:rStyle w:val="s10"/>
          <w:sz w:val="20"/>
          <w:szCs w:val="20"/>
        </w:rPr>
        <w:t> </w:t>
      </w:r>
    </w:p>
    <w:p w:rsidR="006C558E" w:rsidRDefault="006C558E" w:rsidP="006C558E">
      <w:pPr>
        <w:pStyle w:val="p2"/>
        <w:shd w:val="clear" w:color="auto" w:fill="FFFFFF"/>
        <w:spacing w:before="0" w:beforeAutospacing="0" w:after="0" w:afterAutospacing="0"/>
      </w:pPr>
    </w:p>
    <w:p w:rsidR="006C558E" w:rsidRDefault="006C558E" w:rsidP="006C558E">
      <w:pPr>
        <w:pStyle w:val="p6"/>
        <w:shd w:val="clear" w:color="auto" w:fill="FFFFFF"/>
        <w:spacing w:before="0" w:beforeAutospacing="0" w:after="0" w:afterAutospacing="0"/>
        <w:jc w:val="both"/>
        <w:rPr>
          <w:color w:val="000000"/>
          <w:sz w:val="20"/>
          <w:szCs w:val="20"/>
        </w:rPr>
      </w:pPr>
      <w:r>
        <w:rPr>
          <w:rStyle w:val="s10"/>
          <w:sz w:val="20"/>
          <w:szCs w:val="20"/>
        </w:rPr>
        <w:t> </w:t>
      </w:r>
    </w:p>
    <w:tbl>
      <w:tblPr>
        <w:tblW w:w="10874" w:type="dxa"/>
        <w:shd w:val="clear" w:color="auto" w:fill="FFFFFF"/>
        <w:tblLook w:val="04A0"/>
      </w:tblPr>
      <w:tblGrid>
        <w:gridCol w:w="5415"/>
        <w:gridCol w:w="5459"/>
      </w:tblGrid>
      <w:tr w:rsidR="006C558E" w:rsidTr="00716E56">
        <w:trPr>
          <w:trHeight w:val="1490"/>
        </w:trPr>
        <w:tc>
          <w:tcPr>
            <w:tcW w:w="5415" w:type="dxa"/>
            <w:shd w:val="clear" w:color="auto" w:fill="FFFFFF"/>
            <w:tcMar>
              <w:top w:w="15" w:type="dxa"/>
              <w:left w:w="15" w:type="dxa"/>
              <w:bottom w:w="15" w:type="dxa"/>
              <w:right w:w="15" w:type="dxa"/>
            </w:tcMar>
            <w:vAlign w:val="center"/>
          </w:tcPr>
          <w:p w:rsidR="006C558E" w:rsidRDefault="006C558E" w:rsidP="00716E56">
            <w:pPr>
              <w:pStyle w:val="p2"/>
              <w:spacing w:before="0" w:beforeAutospacing="0" w:after="0" w:afterAutospacing="0"/>
              <w:rPr>
                <w:color w:val="000000"/>
                <w:sz w:val="20"/>
                <w:szCs w:val="20"/>
              </w:rPr>
            </w:pPr>
            <w:r>
              <w:rPr>
                <w:rStyle w:val="s3"/>
                <w:b/>
                <w:bCs/>
                <w:color w:val="000000"/>
                <w:sz w:val="20"/>
                <w:szCs w:val="20"/>
              </w:rPr>
              <w:t>Глава сельского поселения</w:t>
            </w:r>
          </w:p>
          <w:p w:rsidR="006C558E" w:rsidRDefault="006C558E" w:rsidP="00716E56">
            <w:pPr>
              <w:pStyle w:val="p2"/>
              <w:spacing w:before="0" w:beforeAutospacing="0" w:after="0" w:afterAutospacing="0"/>
              <w:rPr>
                <w:color w:val="000000"/>
                <w:sz w:val="20"/>
                <w:szCs w:val="20"/>
              </w:rPr>
            </w:pPr>
            <w:proofErr w:type="spellStart"/>
            <w:r>
              <w:rPr>
                <w:rStyle w:val="s3"/>
                <w:b/>
                <w:bCs/>
                <w:color w:val="000000"/>
                <w:sz w:val="20"/>
                <w:szCs w:val="20"/>
              </w:rPr>
              <w:t>Саннинский</w:t>
            </w:r>
            <w:proofErr w:type="spellEnd"/>
            <w:r>
              <w:rPr>
                <w:rStyle w:val="s3"/>
                <w:b/>
                <w:bCs/>
                <w:color w:val="000000"/>
                <w:sz w:val="20"/>
                <w:szCs w:val="20"/>
              </w:rPr>
              <w:t xml:space="preserve"> сельсовет</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муниципального района</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Благовещенский район</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Республики Башкортостан</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 </w:t>
            </w:r>
          </w:p>
          <w:p w:rsidR="006C558E" w:rsidRDefault="006C558E" w:rsidP="00716E56">
            <w:pPr>
              <w:pStyle w:val="p6"/>
              <w:spacing w:before="0" w:beforeAutospacing="0" w:after="0" w:afterAutospacing="0"/>
              <w:jc w:val="both"/>
              <w:rPr>
                <w:color w:val="000000"/>
                <w:sz w:val="20"/>
                <w:szCs w:val="20"/>
              </w:rPr>
            </w:pPr>
            <w:r>
              <w:rPr>
                <w:rStyle w:val="s3"/>
                <w:b/>
                <w:bCs/>
                <w:color w:val="000000"/>
                <w:sz w:val="20"/>
                <w:szCs w:val="20"/>
              </w:rPr>
              <w:t xml:space="preserve">________________ К.Ю. Леонтьев </w:t>
            </w:r>
          </w:p>
          <w:p w:rsidR="006C558E" w:rsidRDefault="006C558E" w:rsidP="00716E56">
            <w:pPr>
              <w:pStyle w:val="p3"/>
              <w:spacing w:before="0" w:beforeAutospacing="0" w:after="0" w:afterAutospacing="0"/>
              <w:jc w:val="center"/>
              <w:rPr>
                <w:rStyle w:val="s3"/>
                <w:b/>
                <w:bCs/>
              </w:rPr>
            </w:pPr>
          </w:p>
          <w:p w:rsidR="006C558E" w:rsidRDefault="006C558E" w:rsidP="00716E56">
            <w:pPr>
              <w:pStyle w:val="p3"/>
              <w:spacing w:before="0" w:beforeAutospacing="0" w:after="0" w:afterAutospacing="0"/>
              <w:jc w:val="center"/>
            </w:pPr>
            <w:r>
              <w:rPr>
                <w:rStyle w:val="s3"/>
                <w:b/>
                <w:bCs/>
                <w:color w:val="000000"/>
                <w:sz w:val="20"/>
                <w:szCs w:val="20"/>
              </w:rPr>
              <w:t>М.п.</w:t>
            </w:r>
          </w:p>
        </w:tc>
        <w:tc>
          <w:tcPr>
            <w:tcW w:w="5459" w:type="dxa"/>
            <w:shd w:val="clear" w:color="auto" w:fill="FFFFFF"/>
            <w:tcMar>
              <w:top w:w="15" w:type="dxa"/>
              <w:left w:w="15" w:type="dxa"/>
              <w:bottom w:w="15" w:type="dxa"/>
              <w:right w:w="15" w:type="dxa"/>
            </w:tcMar>
            <w:vAlign w:val="center"/>
          </w:tcPr>
          <w:p w:rsidR="006C558E" w:rsidRDefault="006C558E" w:rsidP="00716E56">
            <w:pPr>
              <w:pStyle w:val="p2"/>
              <w:spacing w:before="0" w:beforeAutospacing="0" w:after="0" w:afterAutospacing="0"/>
              <w:rPr>
                <w:color w:val="000000"/>
                <w:sz w:val="20"/>
                <w:szCs w:val="20"/>
              </w:rPr>
            </w:pPr>
            <w:r>
              <w:rPr>
                <w:rStyle w:val="s3"/>
                <w:b/>
                <w:bCs/>
                <w:color w:val="000000"/>
                <w:sz w:val="20"/>
                <w:szCs w:val="20"/>
              </w:rPr>
              <w:t>Председатель Совета</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муниципального района</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Благовещенский район</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Республики Башкортостан</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 </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 </w:t>
            </w:r>
          </w:p>
          <w:p w:rsidR="006C558E" w:rsidRDefault="006C558E" w:rsidP="00716E56">
            <w:pPr>
              <w:pStyle w:val="p6"/>
              <w:spacing w:before="0" w:beforeAutospacing="0" w:after="0" w:afterAutospacing="0"/>
              <w:jc w:val="both"/>
              <w:rPr>
                <w:color w:val="000000"/>
                <w:sz w:val="20"/>
                <w:szCs w:val="20"/>
              </w:rPr>
            </w:pPr>
            <w:r>
              <w:rPr>
                <w:rStyle w:val="s3"/>
                <w:b/>
                <w:bCs/>
                <w:color w:val="000000"/>
                <w:sz w:val="20"/>
                <w:szCs w:val="20"/>
              </w:rPr>
              <w:t xml:space="preserve">__________________ Е.Г. </w:t>
            </w:r>
            <w:proofErr w:type="spellStart"/>
            <w:r>
              <w:rPr>
                <w:rStyle w:val="s3"/>
                <w:b/>
                <w:bCs/>
                <w:color w:val="000000"/>
                <w:sz w:val="20"/>
                <w:szCs w:val="20"/>
              </w:rPr>
              <w:t>Копытков</w:t>
            </w:r>
            <w:proofErr w:type="spellEnd"/>
            <w:r>
              <w:rPr>
                <w:rStyle w:val="s3"/>
                <w:b/>
                <w:bCs/>
                <w:color w:val="000000"/>
                <w:sz w:val="20"/>
                <w:szCs w:val="20"/>
              </w:rPr>
              <w:t xml:space="preserve"> </w:t>
            </w:r>
          </w:p>
          <w:p w:rsidR="006C558E" w:rsidRDefault="006C558E" w:rsidP="00716E56">
            <w:pPr>
              <w:pStyle w:val="p3"/>
              <w:spacing w:before="0" w:beforeAutospacing="0" w:after="0" w:afterAutospacing="0"/>
              <w:jc w:val="center"/>
              <w:rPr>
                <w:rStyle w:val="s3"/>
                <w:b/>
                <w:bCs/>
              </w:rPr>
            </w:pPr>
          </w:p>
          <w:p w:rsidR="006C558E" w:rsidRDefault="006C558E" w:rsidP="00716E56">
            <w:pPr>
              <w:pStyle w:val="p3"/>
              <w:spacing w:before="0" w:beforeAutospacing="0" w:after="0" w:afterAutospacing="0"/>
              <w:jc w:val="center"/>
            </w:pPr>
            <w:r>
              <w:rPr>
                <w:rStyle w:val="s3"/>
                <w:b/>
                <w:bCs/>
                <w:color w:val="000000"/>
                <w:sz w:val="20"/>
                <w:szCs w:val="20"/>
              </w:rPr>
              <w:t>    М.п.</w:t>
            </w:r>
          </w:p>
        </w:tc>
      </w:tr>
    </w:tbl>
    <w:p w:rsidR="006C558E" w:rsidRDefault="006C558E" w:rsidP="006C558E">
      <w:pPr>
        <w:pStyle w:val="p6"/>
        <w:shd w:val="clear" w:color="auto" w:fill="FFFFFF"/>
        <w:spacing w:before="0" w:beforeAutospacing="0" w:after="0" w:afterAutospacing="0"/>
        <w:jc w:val="both"/>
        <w:rPr>
          <w:color w:val="000000"/>
          <w:sz w:val="20"/>
          <w:szCs w:val="20"/>
        </w:rPr>
      </w:pPr>
      <w:r>
        <w:rPr>
          <w:rStyle w:val="s10"/>
          <w:sz w:val="20"/>
          <w:szCs w:val="20"/>
        </w:rPr>
        <w:t> </w:t>
      </w:r>
    </w:p>
    <w:p w:rsidR="006C558E" w:rsidRDefault="006C558E" w:rsidP="006C558E">
      <w:pPr>
        <w:pStyle w:val="p2"/>
        <w:shd w:val="clear" w:color="auto" w:fill="FFFFFF"/>
        <w:spacing w:before="0" w:beforeAutospacing="0" w:after="0" w:afterAutospacing="0"/>
        <w:rPr>
          <w:color w:val="000000"/>
          <w:sz w:val="20"/>
          <w:szCs w:val="20"/>
        </w:rPr>
      </w:pPr>
      <w:r>
        <w:rPr>
          <w:rStyle w:val="s10"/>
          <w:sz w:val="20"/>
          <w:szCs w:val="20"/>
        </w:rPr>
        <w:t> </w:t>
      </w:r>
    </w:p>
    <w:p w:rsidR="006C558E" w:rsidRDefault="006C558E" w:rsidP="006C558E">
      <w:pPr>
        <w:rPr>
          <w:color w:val="000000"/>
        </w:rPr>
      </w:pPr>
    </w:p>
    <w:p w:rsidR="006C558E" w:rsidRDefault="006C558E" w:rsidP="006C558E">
      <w:pPr>
        <w:rPr>
          <w:color w:val="000000"/>
        </w:rPr>
      </w:pPr>
    </w:p>
    <w:p w:rsidR="006C558E" w:rsidRDefault="006C558E" w:rsidP="006C558E">
      <w:pPr>
        <w:pStyle w:val="p1"/>
        <w:shd w:val="clear" w:color="auto" w:fill="FFFFFF"/>
        <w:spacing w:before="0" w:beforeAutospacing="0" w:after="0" w:afterAutospacing="0"/>
        <w:ind w:left="4140"/>
        <w:rPr>
          <w:rStyle w:val="s10"/>
          <w:sz w:val="20"/>
          <w:szCs w:val="20"/>
        </w:rPr>
      </w:pPr>
    </w:p>
    <w:p w:rsidR="006C558E" w:rsidRDefault="006C558E" w:rsidP="006C558E">
      <w:pPr>
        <w:pStyle w:val="p1"/>
        <w:shd w:val="clear" w:color="auto" w:fill="FFFFFF"/>
        <w:spacing w:before="0" w:beforeAutospacing="0" w:after="0" w:afterAutospacing="0"/>
        <w:ind w:left="4140"/>
        <w:rPr>
          <w:rStyle w:val="s10"/>
          <w:sz w:val="20"/>
          <w:szCs w:val="20"/>
        </w:rPr>
      </w:pPr>
    </w:p>
    <w:p w:rsidR="006C558E" w:rsidRDefault="006C558E" w:rsidP="006C558E">
      <w:pPr>
        <w:pStyle w:val="p1"/>
        <w:shd w:val="clear" w:color="auto" w:fill="FFFFFF"/>
        <w:spacing w:before="0" w:beforeAutospacing="0" w:after="0" w:afterAutospacing="0"/>
        <w:ind w:left="3420"/>
        <w:rPr>
          <w:rStyle w:val="s10"/>
          <w:sz w:val="20"/>
          <w:szCs w:val="20"/>
        </w:rPr>
      </w:pPr>
    </w:p>
    <w:p w:rsidR="006C558E" w:rsidRDefault="006C558E" w:rsidP="006C558E">
      <w:pPr>
        <w:pStyle w:val="p1"/>
        <w:shd w:val="clear" w:color="auto" w:fill="FFFFFF"/>
        <w:spacing w:before="0" w:beforeAutospacing="0" w:after="0" w:afterAutospacing="0"/>
        <w:ind w:left="3420"/>
        <w:rPr>
          <w:rStyle w:val="s10"/>
          <w:sz w:val="20"/>
          <w:szCs w:val="20"/>
        </w:rPr>
      </w:pPr>
    </w:p>
    <w:p w:rsidR="006C558E" w:rsidRDefault="006C558E" w:rsidP="006C558E">
      <w:pPr>
        <w:pStyle w:val="p1"/>
        <w:shd w:val="clear" w:color="auto" w:fill="FFFFFF"/>
        <w:spacing w:before="0" w:beforeAutospacing="0" w:after="0" w:afterAutospacing="0"/>
        <w:ind w:left="3420"/>
        <w:rPr>
          <w:rStyle w:val="s10"/>
          <w:sz w:val="20"/>
          <w:szCs w:val="20"/>
        </w:rPr>
      </w:pPr>
    </w:p>
    <w:p w:rsidR="006C558E" w:rsidRDefault="006C558E" w:rsidP="006C558E">
      <w:pPr>
        <w:pStyle w:val="p1"/>
        <w:shd w:val="clear" w:color="auto" w:fill="FFFFFF"/>
        <w:spacing w:before="0" w:beforeAutospacing="0" w:after="0" w:afterAutospacing="0"/>
        <w:ind w:left="3420"/>
        <w:rPr>
          <w:rStyle w:val="s10"/>
          <w:sz w:val="20"/>
          <w:szCs w:val="20"/>
        </w:rPr>
      </w:pPr>
    </w:p>
    <w:p w:rsidR="006C558E" w:rsidRDefault="006C558E" w:rsidP="006C558E">
      <w:pPr>
        <w:pStyle w:val="p1"/>
        <w:shd w:val="clear" w:color="auto" w:fill="FFFFFF"/>
        <w:spacing w:before="0" w:beforeAutospacing="0" w:after="0" w:afterAutospacing="0"/>
        <w:ind w:left="3420"/>
        <w:rPr>
          <w:rStyle w:val="s10"/>
          <w:sz w:val="20"/>
          <w:szCs w:val="20"/>
        </w:rPr>
      </w:pPr>
    </w:p>
    <w:p w:rsidR="006C558E" w:rsidRDefault="006C558E" w:rsidP="006C558E">
      <w:pPr>
        <w:pStyle w:val="p1"/>
        <w:shd w:val="clear" w:color="auto" w:fill="FFFFFF"/>
        <w:spacing w:before="0" w:beforeAutospacing="0" w:after="0" w:afterAutospacing="0"/>
        <w:ind w:left="3420"/>
        <w:rPr>
          <w:rStyle w:val="s10"/>
          <w:sz w:val="20"/>
          <w:szCs w:val="20"/>
        </w:rPr>
      </w:pPr>
    </w:p>
    <w:p w:rsidR="006C558E" w:rsidRDefault="006C558E" w:rsidP="006C558E">
      <w:pPr>
        <w:pStyle w:val="p1"/>
        <w:shd w:val="clear" w:color="auto" w:fill="FFFFFF"/>
        <w:spacing w:before="0" w:beforeAutospacing="0" w:after="0" w:afterAutospacing="0"/>
        <w:ind w:left="3420"/>
        <w:rPr>
          <w:rStyle w:val="s10"/>
          <w:sz w:val="20"/>
          <w:szCs w:val="20"/>
        </w:rPr>
      </w:pPr>
    </w:p>
    <w:p w:rsidR="006C558E" w:rsidRDefault="006C558E" w:rsidP="006C558E">
      <w:pPr>
        <w:pStyle w:val="p1"/>
        <w:shd w:val="clear" w:color="auto" w:fill="FFFFFF"/>
        <w:spacing w:before="0" w:beforeAutospacing="0" w:after="0" w:afterAutospacing="0"/>
        <w:ind w:left="3420"/>
        <w:rPr>
          <w:rStyle w:val="s10"/>
          <w:sz w:val="20"/>
          <w:szCs w:val="20"/>
        </w:rPr>
      </w:pPr>
    </w:p>
    <w:p w:rsidR="006C558E" w:rsidRPr="00615A1D" w:rsidRDefault="006C558E" w:rsidP="006C558E">
      <w:pPr>
        <w:rPr>
          <w:color w:val="000000"/>
          <w:sz w:val="20"/>
          <w:szCs w:val="20"/>
        </w:rPr>
      </w:pPr>
      <w:r>
        <w:rPr>
          <w:rStyle w:val="s10"/>
          <w:color w:val="000000"/>
          <w:sz w:val="20"/>
          <w:szCs w:val="20"/>
        </w:rPr>
        <w:tab/>
      </w:r>
      <w:r>
        <w:rPr>
          <w:rStyle w:val="s10"/>
          <w:color w:val="000000"/>
          <w:sz w:val="20"/>
          <w:szCs w:val="20"/>
        </w:rPr>
        <w:tab/>
      </w:r>
      <w:r>
        <w:rPr>
          <w:rStyle w:val="s10"/>
          <w:color w:val="000000"/>
          <w:sz w:val="20"/>
          <w:szCs w:val="20"/>
        </w:rPr>
        <w:tab/>
      </w:r>
      <w:r>
        <w:rPr>
          <w:rStyle w:val="s10"/>
          <w:color w:val="000000"/>
          <w:sz w:val="20"/>
          <w:szCs w:val="20"/>
        </w:rPr>
        <w:tab/>
      </w:r>
      <w:r>
        <w:rPr>
          <w:rStyle w:val="s10"/>
          <w:color w:val="000000"/>
          <w:sz w:val="20"/>
          <w:szCs w:val="20"/>
        </w:rPr>
        <w:tab/>
        <w:t xml:space="preserve">            </w:t>
      </w:r>
      <w:r w:rsidRPr="00615A1D">
        <w:rPr>
          <w:rStyle w:val="s10"/>
          <w:color w:val="000000"/>
          <w:sz w:val="20"/>
          <w:szCs w:val="20"/>
        </w:rPr>
        <w:t xml:space="preserve">Приложение № </w:t>
      </w:r>
      <w:r>
        <w:rPr>
          <w:rStyle w:val="s10"/>
          <w:color w:val="000000"/>
          <w:sz w:val="20"/>
          <w:szCs w:val="20"/>
        </w:rPr>
        <w:t>2</w:t>
      </w:r>
    </w:p>
    <w:p w:rsidR="006C558E" w:rsidRPr="00615A1D" w:rsidRDefault="006C558E" w:rsidP="006C558E">
      <w:pPr>
        <w:pStyle w:val="p1"/>
        <w:shd w:val="clear" w:color="auto" w:fill="FFFFFF"/>
        <w:spacing w:before="0" w:beforeAutospacing="0" w:after="0" w:afterAutospacing="0"/>
        <w:ind w:left="4140"/>
        <w:rPr>
          <w:color w:val="000000"/>
          <w:sz w:val="20"/>
          <w:szCs w:val="20"/>
        </w:rPr>
      </w:pPr>
      <w:r w:rsidRPr="00615A1D">
        <w:rPr>
          <w:rStyle w:val="s10"/>
          <w:color w:val="000000"/>
          <w:sz w:val="20"/>
          <w:szCs w:val="20"/>
        </w:rPr>
        <w:t>к Соглашению между органами местного самоуправления</w:t>
      </w:r>
    </w:p>
    <w:p w:rsidR="006C558E" w:rsidRPr="00615A1D" w:rsidRDefault="006C558E" w:rsidP="006C558E">
      <w:pPr>
        <w:pStyle w:val="p1"/>
        <w:shd w:val="clear" w:color="auto" w:fill="FFFFFF"/>
        <w:spacing w:before="0" w:beforeAutospacing="0" w:after="0" w:afterAutospacing="0"/>
        <w:ind w:left="4140"/>
        <w:rPr>
          <w:color w:val="000000"/>
          <w:sz w:val="20"/>
          <w:szCs w:val="20"/>
        </w:rPr>
      </w:pPr>
      <w:r w:rsidRPr="00615A1D">
        <w:rPr>
          <w:rStyle w:val="s10"/>
          <w:color w:val="000000"/>
          <w:sz w:val="20"/>
          <w:szCs w:val="20"/>
        </w:rPr>
        <w:t>муниципального района Благовещенский район</w:t>
      </w:r>
    </w:p>
    <w:p w:rsidR="006C558E" w:rsidRPr="00615A1D" w:rsidRDefault="006C558E" w:rsidP="006C558E">
      <w:pPr>
        <w:pStyle w:val="p1"/>
        <w:shd w:val="clear" w:color="auto" w:fill="FFFFFF"/>
        <w:spacing w:before="0" w:beforeAutospacing="0" w:after="0" w:afterAutospacing="0"/>
        <w:ind w:left="4140"/>
        <w:rPr>
          <w:color w:val="000000"/>
          <w:sz w:val="20"/>
          <w:szCs w:val="20"/>
        </w:rPr>
      </w:pPr>
      <w:r w:rsidRPr="00615A1D">
        <w:rPr>
          <w:rStyle w:val="s10"/>
          <w:color w:val="000000"/>
          <w:sz w:val="20"/>
          <w:szCs w:val="20"/>
        </w:rPr>
        <w:t xml:space="preserve">Республики Башкортостан и </w:t>
      </w:r>
      <w:r>
        <w:rPr>
          <w:rStyle w:val="s10"/>
          <w:color w:val="000000"/>
          <w:sz w:val="20"/>
          <w:szCs w:val="20"/>
        </w:rPr>
        <w:t xml:space="preserve"> органами местного самоуправления </w:t>
      </w:r>
      <w:r w:rsidRPr="00615A1D">
        <w:rPr>
          <w:rStyle w:val="s10"/>
          <w:color w:val="000000"/>
          <w:sz w:val="20"/>
          <w:szCs w:val="20"/>
        </w:rPr>
        <w:t>сельского поселения</w:t>
      </w:r>
    </w:p>
    <w:p w:rsidR="006C558E" w:rsidRPr="00615A1D" w:rsidRDefault="006C558E" w:rsidP="006C558E">
      <w:pPr>
        <w:pStyle w:val="p1"/>
        <w:shd w:val="clear" w:color="auto" w:fill="FFFFFF"/>
        <w:spacing w:before="0" w:beforeAutospacing="0" w:after="0" w:afterAutospacing="0"/>
        <w:ind w:left="4140"/>
        <w:rPr>
          <w:color w:val="000000"/>
          <w:sz w:val="20"/>
          <w:szCs w:val="20"/>
        </w:rPr>
      </w:pPr>
      <w:proofErr w:type="spellStart"/>
      <w:r>
        <w:rPr>
          <w:rStyle w:val="s10"/>
          <w:color w:val="000000"/>
          <w:sz w:val="20"/>
          <w:szCs w:val="20"/>
        </w:rPr>
        <w:t>Саннинский</w:t>
      </w:r>
      <w:proofErr w:type="spellEnd"/>
      <w:r w:rsidRPr="00615A1D">
        <w:rPr>
          <w:rStyle w:val="s10"/>
          <w:color w:val="000000"/>
          <w:sz w:val="20"/>
          <w:szCs w:val="20"/>
        </w:rPr>
        <w:t xml:space="preserve"> сельсовет муниципального района</w:t>
      </w:r>
    </w:p>
    <w:p w:rsidR="006C558E" w:rsidRPr="00615A1D" w:rsidRDefault="006C558E" w:rsidP="006C558E">
      <w:pPr>
        <w:pStyle w:val="p1"/>
        <w:shd w:val="clear" w:color="auto" w:fill="FFFFFF"/>
        <w:spacing w:before="0" w:beforeAutospacing="0" w:after="0" w:afterAutospacing="0"/>
        <w:ind w:left="4140"/>
        <w:rPr>
          <w:color w:val="000000"/>
          <w:sz w:val="20"/>
          <w:szCs w:val="20"/>
        </w:rPr>
      </w:pPr>
      <w:r w:rsidRPr="00615A1D">
        <w:rPr>
          <w:rStyle w:val="s10"/>
          <w:color w:val="000000"/>
          <w:sz w:val="20"/>
          <w:szCs w:val="20"/>
        </w:rPr>
        <w:t>Благовещенский район Республики Башкортостан</w:t>
      </w:r>
    </w:p>
    <w:p w:rsidR="006C558E" w:rsidRPr="00615A1D" w:rsidRDefault="006C558E" w:rsidP="006C558E">
      <w:pPr>
        <w:pStyle w:val="p1"/>
        <w:shd w:val="clear" w:color="auto" w:fill="FFFFFF"/>
        <w:spacing w:before="0" w:beforeAutospacing="0" w:after="0" w:afterAutospacing="0"/>
        <w:ind w:left="4140"/>
        <w:rPr>
          <w:color w:val="000000"/>
          <w:sz w:val="20"/>
          <w:szCs w:val="20"/>
        </w:rPr>
      </w:pPr>
      <w:r w:rsidRPr="00615A1D">
        <w:rPr>
          <w:rStyle w:val="s10"/>
          <w:color w:val="000000"/>
          <w:sz w:val="20"/>
          <w:szCs w:val="20"/>
        </w:rPr>
        <w:t>о передаче</w:t>
      </w:r>
      <w:r>
        <w:rPr>
          <w:rStyle w:val="s10"/>
          <w:color w:val="000000"/>
          <w:sz w:val="20"/>
          <w:szCs w:val="20"/>
        </w:rPr>
        <w:t xml:space="preserve"> органам местного самоуправления </w:t>
      </w:r>
      <w:r w:rsidRPr="00615A1D">
        <w:rPr>
          <w:rStyle w:val="s10"/>
          <w:color w:val="000000"/>
          <w:sz w:val="20"/>
          <w:szCs w:val="20"/>
        </w:rPr>
        <w:t xml:space="preserve"> муниципально</w:t>
      </w:r>
      <w:r>
        <w:rPr>
          <w:rStyle w:val="s10"/>
          <w:color w:val="000000"/>
          <w:sz w:val="20"/>
          <w:szCs w:val="20"/>
        </w:rPr>
        <w:t>го</w:t>
      </w:r>
      <w:r w:rsidRPr="00615A1D">
        <w:rPr>
          <w:rStyle w:val="s10"/>
          <w:color w:val="000000"/>
          <w:sz w:val="20"/>
          <w:szCs w:val="20"/>
        </w:rPr>
        <w:t xml:space="preserve"> район</w:t>
      </w:r>
      <w:r>
        <w:rPr>
          <w:rStyle w:val="s10"/>
          <w:color w:val="000000"/>
          <w:sz w:val="20"/>
          <w:szCs w:val="20"/>
        </w:rPr>
        <w:t>а</w:t>
      </w:r>
      <w:r w:rsidRPr="00615A1D">
        <w:rPr>
          <w:rStyle w:val="s10"/>
          <w:color w:val="000000"/>
          <w:sz w:val="20"/>
          <w:szCs w:val="20"/>
        </w:rPr>
        <w:t xml:space="preserve"> Благовещенский район</w:t>
      </w:r>
    </w:p>
    <w:p w:rsidR="006C558E" w:rsidRPr="00615A1D" w:rsidRDefault="006C558E" w:rsidP="006C558E">
      <w:pPr>
        <w:pStyle w:val="p1"/>
        <w:shd w:val="clear" w:color="auto" w:fill="FFFFFF"/>
        <w:spacing w:before="0" w:beforeAutospacing="0" w:after="0" w:afterAutospacing="0"/>
        <w:ind w:left="4140"/>
        <w:rPr>
          <w:color w:val="000000"/>
          <w:sz w:val="20"/>
          <w:szCs w:val="20"/>
        </w:rPr>
      </w:pPr>
      <w:r w:rsidRPr="00615A1D">
        <w:rPr>
          <w:rStyle w:val="s10"/>
          <w:color w:val="000000"/>
          <w:sz w:val="20"/>
          <w:szCs w:val="20"/>
        </w:rPr>
        <w:t xml:space="preserve">Республики Башкортостан осуществления </w:t>
      </w:r>
      <w:proofErr w:type="gramStart"/>
      <w:r w:rsidRPr="00615A1D">
        <w:rPr>
          <w:rStyle w:val="s10"/>
          <w:color w:val="000000"/>
          <w:sz w:val="20"/>
          <w:szCs w:val="20"/>
        </w:rPr>
        <w:t>части полномочий</w:t>
      </w:r>
      <w:r>
        <w:rPr>
          <w:rStyle w:val="s10"/>
          <w:color w:val="000000"/>
          <w:sz w:val="20"/>
          <w:szCs w:val="20"/>
        </w:rPr>
        <w:t xml:space="preserve"> органов местного самоуправления сельского поселения</w:t>
      </w:r>
      <w:proofErr w:type="gramEnd"/>
    </w:p>
    <w:p w:rsidR="006C558E" w:rsidRDefault="006C558E" w:rsidP="006C558E">
      <w:pPr>
        <w:pStyle w:val="p1"/>
        <w:shd w:val="clear" w:color="auto" w:fill="FFFFFF"/>
        <w:spacing w:before="0" w:beforeAutospacing="0" w:after="0" w:afterAutospacing="0"/>
        <w:ind w:left="3420" w:firstLine="540"/>
        <w:rPr>
          <w:rStyle w:val="s10"/>
        </w:rPr>
      </w:pPr>
      <w:r>
        <w:rPr>
          <w:rStyle w:val="s10"/>
          <w:sz w:val="20"/>
          <w:szCs w:val="20"/>
        </w:rPr>
        <w:t> </w:t>
      </w:r>
    </w:p>
    <w:p w:rsidR="006C558E" w:rsidRDefault="006C558E" w:rsidP="006C558E">
      <w:pPr>
        <w:pStyle w:val="p1"/>
        <w:shd w:val="clear" w:color="auto" w:fill="FFFFFF"/>
        <w:spacing w:before="0" w:beforeAutospacing="0" w:after="0" w:afterAutospacing="0"/>
        <w:ind w:firstLine="540"/>
        <w:rPr>
          <w:rStyle w:val="s10"/>
          <w:sz w:val="20"/>
          <w:szCs w:val="20"/>
        </w:rPr>
      </w:pPr>
    </w:p>
    <w:p w:rsidR="006C558E" w:rsidRDefault="006C558E" w:rsidP="006C558E">
      <w:pPr>
        <w:pStyle w:val="p2"/>
        <w:shd w:val="clear" w:color="auto" w:fill="FFFFFF"/>
        <w:spacing w:before="0" w:beforeAutospacing="0" w:after="0" w:afterAutospacing="0"/>
        <w:rPr>
          <w:color w:val="000000"/>
          <w:sz w:val="20"/>
          <w:szCs w:val="20"/>
        </w:rPr>
      </w:pPr>
      <w:r>
        <w:rPr>
          <w:rStyle w:val="s10"/>
          <w:sz w:val="20"/>
          <w:szCs w:val="20"/>
        </w:rPr>
        <w:t> </w:t>
      </w:r>
    </w:p>
    <w:p w:rsidR="006C558E" w:rsidRDefault="006C558E" w:rsidP="006C558E">
      <w:pPr>
        <w:pStyle w:val="p3"/>
        <w:shd w:val="clear" w:color="auto" w:fill="FFFFFF"/>
        <w:spacing w:before="0" w:beforeAutospacing="0" w:after="0" w:afterAutospacing="0"/>
        <w:jc w:val="center"/>
        <w:rPr>
          <w:color w:val="000000"/>
          <w:sz w:val="20"/>
          <w:szCs w:val="20"/>
        </w:rPr>
      </w:pPr>
      <w:r>
        <w:rPr>
          <w:rStyle w:val="s2"/>
          <w:b/>
          <w:bCs/>
          <w:caps/>
          <w:sz w:val="20"/>
          <w:szCs w:val="20"/>
        </w:rPr>
        <w:t>ПЕРЕЧЕНЬ</w:t>
      </w:r>
    </w:p>
    <w:p w:rsidR="006C558E" w:rsidRDefault="006C558E" w:rsidP="006C558E">
      <w:pPr>
        <w:pStyle w:val="p3"/>
        <w:shd w:val="clear" w:color="auto" w:fill="FFFFFF"/>
        <w:spacing w:before="0" w:beforeAutospacing="0" w:after="0" w:afterAutospacing="0"/>
        <w:jc w:val="center"/>
        <w:rPr>
          <w:rStyle w:val="s2"/>
          <w:b/>
          <w:bCs/>
          <w:caps/>
        </w:rPr>
      </w:pPr>
      <w:r>
        <w:rPr>
          <w:rStyle w:val="s2"/>
          <w:b/>
          <w:bCs/>
          <w:caps/>
          <w:sz w:val="20"/>
          <w:szCs w:val="20"/>
        </w:rPr>
        <w:lastRenderedPageBreak/>
        <w:t>ИНОГО МУНИЦИПАЛЬНОГО ИМУЩЕСТВА</w:t>
      </w:r>
    </w:p>
    <w:p w:rsidR="006C558E" w:rsidRDefault="006C558E" w:rsidP="006C558E">
      <w:pPr>
        <w:pStyle w:val="p3"/>
        <w:shd w:val="clear" w:color="auto" w:fill="FFFFFF"/>
        <w:spacing w:before="0" w:beforeAutospacing="0" w:after="0" w:afterAutospacing="0"/>
        <w:jc w:val="center"/>
        <w:rPr>
          <w:rStyle w:val="s2"/>
          <w:b/>
          <w:bCs/>
          <w:caps/>
          <w:sz w:val="20"/>
          <w:szCs w:val="20"/>
        </w:rPr>
      </w:pPr>
    </w:p>
    <w:p w:rsidR="006C558E" w:rsidRDefault="006C558E" w:rsidP="006C558E">
      <w:pPr>
        <w:pStyle w:val="p3"/>
        <w:shd w:val="clear" w:color="auto" w:fill="FFFFFF"/>
        <w:spacing w:before="0" w:beforeAutospacing="0" w:after="0" w:afterAutospacing="0"/>
        <w:jc w:val="center"/>
      </w:pPr>
    </w:p>
    <w:p w:rsidR="006C558E" w:rsidRDefault="006C558E" w:rsidP="006C558E">
      <w:pPr>
        <w:pStyle w:val="p2"/>
        <w:shd w:val="clear" w:color="auto" w:fill="FFFFFF"/>
        <w:spacing w:before="0" w:beforeAutospacing="0" w:after="0" w:afterAutospacing="0"/>
        <w:rPr>
          <w:rStyle w:val="s10"/>
        </w:rPr>
      </w:pPr>
      <w:r>
        <w:rPr>
          <w:rStyle w:val="s10"/>
          <w:sz w:val="20"/>
          <w:szCs w:val="20"/>
        </w:rPr>
        <w:t>                                                                                                                            по состоянию на 01.01.2022г.</w:t>
      </w:r>
    </w:p>
    <w:p w:rsidR="006C558E" w:rsidRDefault="006C558E" w:rsidP="006C558E">
      <w:pPr>
        <w:pStyle w:val="p4"/>
        <w:shd w:val="clear" w:color="auto" w:fill="FFFFFF"/>
        <w:spacing w:before="0" w:beforeAutospacing="0" w:after="0" w:afterAutospacing="0"/>
        <w:jc w:val="right"/>
      </w:pPr>
    </w:p>
    <w:p w:rsidR="006C558E" w:rsidRDefault="006C558E" w:rsidP="006C558E">
      <w:pPr>
        <w:pStyle w:val="p2"/>
        <w:shd w:val="clear" w:color="auto" w:fill="FFFFFF"/>
        <w:spacing w:before="0" w:beforeAutospacing="0" w:after="0" w:afterAutospacing="0"/>
        <w:rPr>
          <w:color w:val="000000"/>
          <w:sz w:val="20"/>
          <w:szCs w:val="20"/>
        </w:rPr>
      </w:pPr>
      <w:r>
        <w:rPr>
          <w:rStyle w:val="s10"/>
          <w:sz w:val="20"/>
          <w:szCs w:val="20"/>
        </w:rPr>
        <w:t> </w:t>
      </w:r>
    </w:p>
    <w:tbl>
      <w:tblPr>
        <w:tblW w:w="0" w:type="auto"/>
        <w:shd w:val="clear" w:color="auto" w:fill="FFFFFF"/>
        <w:tblLook w:val="04A0"/>
      </w:tblPr>
      <w:tblGrid>
        <w:gridCol w:w="277"/>
        <w:gridCol w:w="1303"/>
        <w:gridCol w:w="1370"/>
        <w:gridCol w:w="745"/>
        <w:gridCol w:w="814"/>
        <w:gridCol w:w="1004"/>
        <w:gridCol w:w="910"/>
        <w:gridCol w:w="930"/>
        <w:gridCol w:w="1035"/>
        <w:gridCol w:w="997"/>
      </w:tblGrid>
      <w:tr w:rsidR="006C558E" w:rsidTr="00716E56">
        <w:tc>
          <w:tcPr>
            <w:tcW w:w="26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 xml:space="preserve">№ </w:t>
            </w:r>
            <w:proofErr w:type="spellStart"/>
            <w:proofErr w:type="gramStart"/>
            <w:r>
              <w:rPr>
                <w:rStyle w:val="s10"/>
                <w:sz w:val="20"/>
                <w:szCs w:val="20"/>
              </w:rPr>
              <w:t>п</w:t>
            </w:r>
            <w:proofErr w:type="spellEnd"/>
            <w:proofErr w:type="gramEnd"/>
            <w:r>
              <w:rPr>
                <w:rStyle w:val="s10"/>
                <w:sz w:val="20"/>
                <w:szCs w:val="20"/>
              </w:rPr>
              <w:t>/</w:t>
            </w:r>
            <w:proofErr w:type="spellStart"/>
            <w:r>
              <w:rPr>
                <w:rStyle w:val="s10"/>
                <w:sz w:val="20"/>
                <w:szCs w:val="20"/>
              </w:rPr>
              <w:t>п</w:t>
            </w:r>
            <w:proofErr w:type="spellEnd"/>
          </w:p>
        </w:tc>
        <w:tc>
          <w:tcPr>
            <w:tcW w:w="124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Наименование объекта (краткая характеристика)</w:t>
            </w:r>
          </w:p>
        </w:tc>
        <w:tc>
          <w:tcPr>
            <w:tcW w:w="1559"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rStyle w:val="s10"/>
                <w:sz w:val="20"/>
                <w:szCs w:val="20"/>
              </w:rPr>
            </w:pPr>
            <w:proofErr w:type="spellStart"/>
            <w:r>
              <w:rPr>
                <w:rStyle w:val="s10"/>
                <w:sz w:val="20"/>
                <w:szCs w:val="20"/>
              </w:rPr>
              <w:t>Месторасполо</w:t>
            </w:r>
            <w:proofErr w:type="spellEnd"/>
          </w:p>
          <w:p w:rsidR="006C558E" w:rsidRDefault="006C558E" w:rsidP="00716E56">
            <w:pPr>
              <w:pStyle w:val="p3"/>
              <w:spacing w:before="0" w:beforeAutospacing="0" w:after="0" w:afterAutospacing="0"/>
              <w:jc w:val="center"/>
              <w:rPr>
                <w:color w:val="000000"/>
                <w:sz w:val="20"/>
                <w:szCs w:val="20"/>
              </w:rPr>
            </w:pPr>
            <w:proofErr w:type="spellStart"/>
            <w:r>
              <w:rPr>
                <w:rStyle w:val="s10"/>
                <w:sz w:val="20"/>
                <w:szCs w:val="20"/>
              </w:rPr>
              <w:t>жение</w:t>
            </w:r>
            <w:proofErr w:type="spellEnd"/>
          </w:p>
        </w:tc>
        <w:tc>
          <w:tcPr>
            <w:tcW w:w="997"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Год ввода, дата передачи</w:t>
            </w:r>
          </w:p>
        </w:tc>
        <w:tc>
          <w:tcPr>
            <w:tcW w:w="123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rStyle w:val="s10"/>
                <w:sz w:val="20"/>
                <w:szCs w:val="20"/>
              </w:rPr>
            </w:pPr>
            <w:r>
              <w:rPr>
                <w:rStyle w:val="s10"/>
                <w:sz w:val="20"/>
                <w:szCs w:val="20"/>
              </w:rPr>
              <w:t>Протяжен</w:t>
            </w:r>
          </w:p>
          <w:p w:rsidR="006C558E" w:rsidRDefault="006C558E" w:rsidP="00716E56">
            <w:pPr>
              <w:pStyle w:val="p3"/>
              <w:spacing w:before="0" w:beforeAutospacing="0" w:after="0" w:afterAutospacing="0"/>
              <w:jc w:val="center"/>
              <w:rPr>
                <w:color w:val="000000"/>
                <w:sz w:val="20"/>
                <w:szCs w:val="20"/>
              </w:rPr>
            </w:pPr>
            <w:proofErr w:type="spellStart"/>
            <w:r>
              <w:rPr>
                <w:rStyle w:val="s10"/>
                <w:sz w:val="20"/>
                <w:szCs w:val="20"/>
              </w:rPr>
              <w:t>ность</w:t>
            </w:r>
            <w:proofErr w:type="spellEnd"/>
            <w:r>
              <w:rPr>
                <w:rStyle w:val="s10"/>
                <w:sz w:val="20"/>
                <w:szCs w:val="20"/>
              </w:rPr>
              <w:t>, км</w:t>
            </w:r>
          </w:p>
        </w:tc>
        <w:tc>
          <w:tcPr>
            <w:tcW w:w="958"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Сооружения</w:t>
            </w:r>
          </w:p>
        </w:tc>
        <w:tc>
          <w:tcPr>
            <w:tcW w:w="869"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Балансовая стоимость, тыс. рублей</w:t>
            </w:r>
          </w:p>
        </w:tc>
        <w:tc>
          <w:tcPr>
            <w:tcW w:w="888"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Остаточная стоимость, тыс. рублей</w:t>
            </w:r>
          </w:p>
        </w:tc>
        <w:tc>
          <w:tcPr>
            <w:tcW w:w="987"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Наличие обязательств</w:t>
            </w:r>
          </w:p>
        </w:tc>
        <w:tc>
          <w:tcPr>
            <w:tcW w:w="95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Примечание (литера)</w:t>
            </w:r>
          </w:p>
        </w:tc>
      </w:tr>
      <w:tr w:rsidR="006C558E" w:rsidTr="00716E56">
        <w:tc>
          <w:tcPr>
            <w:tcW w:w="26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1</w:t>
            </w:r>
          </w:p>
        </w:tc>
        <w:tc>
          <w:tcPr>
            <w:tcW w:w="124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2</w:t>
            </w:r>
          </w:p>
        </w:tc>
        <w:tc>
          <w:tcPr>
            <w:tcW w:w="15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3</w:t>
            </w:r>
          </w:p>
        </w:tc>
        <w:tc>
          <w:tcPr>
            <w:tcW w:w="9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4</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5</w:t>
            </w:r>
          </w:p>
        </w:tc>
        <w:tc>
          <w:tcPr>
            <w:tcW w:w="95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6</w:t>
            </w:r>
          </w:p>
        </w:tc>
        <w:tc>
          <w:tcPr>
            <w:tcW w:w="86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7</w:t>
            </w:r>
          </w:p>
        </w:tc>
        <w:tc>
          <w:tcPr>
            <w:tcW w:w="8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8</w:t>
            </w:r>
          </w:p>
        </w:tc>
        <w:tc>
          <w:tcPr>
            <w:tcW w:w="98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9</w:t>
            </w:r>
          </w:p>
        </w:tc>
        <w:tc>
          <w:tcPr>
            <w:tcW w:w="9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5"/>
              <w:spacing w:before="0" w:beforeAutospacing="0" w:after="0" w:afterAutospacing="0"/>
              <w:ind w:right="-108"/>
              <w:jc w:val="center"/>
              <w:rPr>
                <w:color w:val="000000"/>
                <w:sz w:val="20"/>
                <w:szCs w:val="20"/>
              </w:rPr>
            </w:pPr>
            <w:r>
              <w:rPr>
                <w:rStyle w:val="s10"/>
                <w:sz w:val="20"/>
                <w:szCs w:val="20"/>
              </w:rPr>
              <w:t>10</w:t>
            </w:r>
          </w:p>
        </w:tc>
      </w:tr>
      <w:tr w:rsidR="006C558E" w:rsidTr="00716E56">
        <w:tc>
          <w:tcPr>
            <w:tcW w:w="26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1</w:t>
            </w:r>
          </w:p>
        </w:tc>
        <w:tc>
          <w:tcPr>
            <w:tcW w:w="124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color w:val="000000"/>
                <w:sz w:val="20"/>
                <w:szCs w:val="20"/>
              </w:rPr>
            </w:pPr>
            <w:r>
              <w:rPr>
                <w:rStyle w:val="s10"/>
                <w:sz w:val="20"/>
                <w:szCs w:val="20"/>
              </w:rPr>
              <w:t>УАЗ 22069</w:t>
            </w:r>
          </w:p>
          <w:p w:rsidR="006C558E" w:rsidRDefault="006C558E" w:rsidP="00716E56">
            <w:pPr>
              <w:pStyle w:val="p2"/>
              <w:spacing w:before="0" w:beforeAutospacing="0" w:after="0" w:afterAutospacing="0"/>
              <w:rPr>
                <w:color w:val="000000"/>
                <w:sz w:val="20"/>
                <w:szCs w:val="20"/>
              </w:rPr>
            </w:pPr>
            <w:proofErr w:type="spellStart"/>
            <w:r>
              <w:rPr>
                <w:rStyle w:val="s10"/>
                <w:sz w:val="20"/>
                <w:szCs w:val="20"/>
              </w:rPr>
              <w:t>Гос</w:t>
            </w:r>
            <w:proofErr w:type="spellEnd"/>
            <w:r>
              <w:rPr>
                <w:rStyle w:val="s10"/>
                <w:sz w:val="20"/>
                <w:szCs w:val="20"/>
              </w:rPr>
              <w:t>. Номер С699 ВН 02</w:t>
            </w:r>
          </w:p>
        </w:tc>
        <w:tc>
          <w:tcPr>
            <w:tcW w:w="15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color w:val="000000"/>
                <w:sz w:val="20"/>
                <w:szCs w:val="20"/>
              </w:rPr>
            </w:pPr>
            <w:r>
              <w:rPr>
                <w:rStyle w:val="s10"/>
                <w:sz w:val="20"/>
                <w:szCs w:val="20"/>
              </w:rPr>
              <w:t> </w:t>
            </w:r>
          </w:p>
        </w:tc>
        <w:tc>
          <w:tcPr>
            <w:tcW w:w="9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rStyle w:val="s10"/>
                <w:sz w:val="20"/>
                <w:szCs w:val="20"/>
              </w:rPr>
            </w:pPr>
            <w:r>
              <w:rPr>
                <w:rStyle w:val="s10"/>
                <w:sz w:val="20"/>
                <w:szCs w:val="20"/>
              </w:rPr>
              <w:t>Год выпуска</w:t>
            </w:r>
          </w:p>
          <w:p w:rsidR="006C558E" w:rsidRDefault="006C558E" w:rsidP="00716E56">
            <w:pPr>
              <w:pStyle w:val="p2"/>
              <w:spacing w:before="0" w:beforeAutospacing="0" w:after="0" w:afterAutospacing="0"/>
              <w:rPr>
                <w:color w:val="000000"/>
                <w:sz w:val="20"/>
                <w:szCs w:val="20"/>
              </w:rPr>
            </w:pPr>
            <w:r>
              <w:rPr>
                <w:rStyle w:val="s10"/>
                <w:sz w:val="20"/>
                <w:szCs w:val="20"/>
              </w:rPr>
              <w:t>2005 г.</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 </w:t>
            </w:r>
          </w:p>
        </w:tc>
        <w:tc>
          <w:tcPr>
            <w:tcW w:w="95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 </w:t>
            </w:r>
          </w:p>
        </w:tc>
        <w:tc>
          <w:tcPr>
            <w:tcW w:w="86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236,5</w:t>
            </w:r>
          </w:p>
        </w:tc>
        <w:tc>
          <w:tcPr>
            <w:tcW w:w="8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0.0.</w:t>
            </w:r>
          </w:p>
        </w:tc>
        <w:tc>
          <w:tcPr>
            <w:tcW w:w="98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 </w:t>
            </w:r>
          </w:p>
        </w:tc>
        <w:tc>
          <w:tcPr>
            <w:tcW w:w="9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5"/>
              <w:spacing w:before="0" w:beforeAutospacing="0" w:after="0" w:afterAutospacing="0"/>
              <w:ind w:right="-108"/>
              <w:jc w:val="center"/>
              <w:rPr>
                <w:color w:val="000000"/>
                <w:sz w:val="20"/>
                <w:szCs w:val="20"/>
              </w:rPr>
            </w:pPr>
            <w:r>
              <w:rPr>
                <w:rStyle w:val="s10"/>
                <w:sz w:val="20"/>
                <w:szCs w:val="20"/>
              </w:rPr>
              <w:t> </w:t>
            </w:r>
          </w:p>
        </w:tc>
      </w:tr>
      <w:tr w:rsidR="006C558E" w:rsidTr="00716E56">
        <w:tc>
          <w:tcPr>
            <w:tcW w:w="26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2</w:t>
            </w:r>
          </w:p>
        </w:tc>
        <w:tc>
          <w:tcPr>
            <w:tcW w:w="124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color w:val="000000"/>
                <w:sz w:val="20"/>
                <w:szCs w:val="20"/>
              </w:rPr>
            </w:pPr>
            <w:r>
              <w:rPr>
                <w:rStyle w:val="s10"/>
                <w:sz w:val="20"/>
                <w:szCs w:val="20"/>
              </w:rPr>
              <w:t>Инвентарь</w:t>
            </w:r>
          </w:p>
        </w:tc>
        <w:tc>
          <w:tcPr>
            <w:tcW w:w="15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color w:val="000000"/>
                <w:sz w:val="20"/>
                <w:szCs w:val="20"/>
              </w:rPr>
            </w:pPr>
            <w:r>
              <w:rPr>
                <w:rStyle w:val="s10"/>
                <w:sz w:val="20"/>
                <w:szCs w:val="20"/>
              </w:rPr>
              <w:t>-</w:t>
            </w:r>
          </w:p>
        </w:tc>
        <w:tc>
          <w:tcPr>
            <w:tcW w:w="9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color w:val="000000"/>
                <w:sz w:val="20"/>
                <w:szCs w:val="20"/>
              </w:rPr>
            </w:pPr>
            <w:r>
              <w:rPr>
                <w:rStyle w:val="s10"/>
                <w:sz w:val="20"/>
                <w:szCs w:val="20"/>
              </w:rPr>
              <w:t>-</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w:t>
            </w:r>
          </w:p>
        </w:tc>
        <w:tc>
          <w:tcPr>
            <w:tcW w:w="95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w:t>
            </w:r>
          </w:p>
        </w:tc>
        <w:tc>
          <w:tcPr>
            <w:tcW w:w="86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80,2</w:t>
            </w:r>
          </w:p>
        </w:tc>
        <w:tc>
          <w:tcPr>
            <w:tcW w:w="8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0,0</w:t>
            </w:r>
          </w:p>
        </w:tc>
        <w:tc>
          <w:tcPr>
            <w:tcW w:w="98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w:t>
            </w:r>
          </w:p>
        </w:tc>
        <w:tc>
          <w:tcPr>
            <w:tcW w:w="9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5"/>
              <w:spacing w:before="0" w:beforeAutospacing="0" w:after="0" w:afterAutospacing="0"/>
              <w:ind w:right="-108"/>
              <w:jc w:val="center"/>
              <w:rPr>
                <w:color w:val="000000"/>
                <w:sz w:val="20"/>
                <w:szCs w:val="20"/>
              </w:rPr>
            </w:pPr>
            <w:r>
              <w:rPr>
                <w:rStyle w:val="s10"/>
                <w:sz w:val="20"/>
                <w:szCs w:val="20"/>
              </w:rPr>
              <w:t>-</w:t>
            </w:r>
          </w:p>
        </w:tc>
      </w:tr>
      <w:tr w:rsidR="006C558E" w:rsidTr="00716E56">
        <w:tc>
          <w:tcPr>
            <w:tcW w:w="26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rStyle w:val="s10"/>
                <w:color w:val="000000"/>
                <w:sz w:val="20"/>
                <w:szCs w:val="20"/>
              </w:rPr>
            </w:pPr>
            <w:r>
              <w:rPr>
                <w:rStyle w:val="s10"/>
                <w:sz w:val="20"/>
                <w:szCs w:val="20"/>
              </w:rPr>
              <w:t>3</w:t>
            </w:r>
          </w:p>
        </w:tc>
        <w:tc>
          <w:tcPr>
            <w:tcW w:w="124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rStyle w:val="s3"/>
                <w:bCs/>
                <w:color w:val="000000"/>
                <w:sz w:val="20"/>
                <w:szCs w:val="20"/>
              </w:rPr>
            </w:pPr>
            <w:r>
              <w:rPr>
                <w:rStyle w:val="s3"/>
                <w:bCs/>
                <w:color w:val="000000"/>
                <w:sz w:val="20"/>
                <w:szCs w:val="20"/>
              </w:rPr>
              <w:t>Оборудование</w:t>
            </w:r>
          </w:p>
        </w:tc>
        <w:tc>
          <w:tcPr>
            <w:tcW w:w="15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rStyle w:val="s10"/>
                <w:color w:val="000000"/>
                <w:sz w:val="20"/>
                <w:szCs w:val="20"/>
              </w:rPr>
            </w:pPr>
            <w:r>
              <w:rPr>
                <w:rStyle w:val="s10"/>
                <w:sz w:val="20"/>
                <w:szCs w:val="20"/>
              </w:rPr>
              <w:t>-</w:t>
            </w:r>
          </w:p>
        </w:tc>
        <w:tc>
          <w:tcPr>
            <w:tcW w:w="9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rStyle w:val="s10"/>
                <w:color w:val="000000"/>
                <w:sz w:val="20"/>
                <w:szCs w:val="20"/>
              </w:rPr>
            </w:pPr>
            <w:r>
              <w:rPr>
                <w:rStyle w:val="s10"/>
                <w:sz w:val="20"/>
                <w:szCs w:val="20"/>
              </w:rPr>
              <w:t>-</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rStyle w:val="s10"/>
                <w:color w:val="000000"/>
                <w:sz w:val="20"/>
                <w:szCs w:val="20"/>
              </w:rPr>
            </w:pPr>
            <w:r>
              <w:rPr>
                <w:rStyle w:val="s10"/>
                <w:sz w:val="20"/>
                <w:szCs w:val="20"/>
              </w:rPr>
              <w:t>-</w:t>
            </w:r>
          </w:p>
        </w:tc>
        <w:tc>
          <w:tcPr>
            <w:tcW w:w="95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rStyle w:val="s10"/>
                <w:color w:val="000000"/>
                <w:sz w:val="20"/>
                <w:szCs w:val="20"/>
              </w:rPr>
            </w:pPr>
            <w:r>
              <w:rPr>
                <w:rStyle w:val="s10"/>
                <w:sz w:val="20"/>
                <w:szCs w:val="20"/>
              </w:rPr>
              <w:t>-</w:t>
            </w:r>
          </w:p>
        </w:tc>
        <w:tc>
          <w:tcPr>
            <w:tcW w:w="86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rStyle w:val="s10"/>
                <w:color w:val="000000"/>
                <w:sz w:val="20"/>
                <w:szCs w:val="20"/>
              </w:rPr>
            </w:pPr>
            <w:r>
              <w:rPr>
                <w:rStyle w:val="s10"/>
                <w:sz w:val="20"/>
                <w:szCs w:val="20"/>
              </w:rPr>
              <w:t>867,0</w:t>
            </w:r>
          </w:p>
        </w:tc>
        <w:tc>
          <w:tcPr>
            <w:tcW w:w="8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rStyle w:val="s10"/>
                <w:color w:val="000000"/>
                <w:sz w:val="20"/>
                <w:szCs w:val="20"/>
              </w:rPr>
            </w:pPr>
            <w:r>
              <w:rPr>
                <w:rStyle w:val="s10"/>
                <w:sz w:val="20"/>
                <w:szCs w:val="20"/>
              </w:rPr>
              <w:t>778,4</w:t>
            </w:r>
          </w:p>
        </w:tc>
        <w:tc>
          <w:tcPr>
            <w:tcW w:w="98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6C558E" w:rsidRDefault="006C558E" w:rsidP="00716E56">
            <w:pPr>
              <w:pStyle w:val="p3"/>
              <w:spacing w:before="0" w:beforeAutospacing="0" w:after="0" w:afterAutospacing="0"/>
              <w:jc w:val="center"/>
              <w:rPr>
                <w:rStyle w:val="s10"/>
                <w:color w:val="000000"/>
                <w:sz w:val="20"/>
                <w:szCs w:val="20"/>
              </w:rPr>
            </w:pPr>
          </w:p>
        </w:tc>
        <w:tc>
          <w:tcPr>
            <w:tcW w:w="9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6C558E" w:rsidRDefault="006C558E" w:rsidP="00716E56">
            <w:pPr>
              <w:pStyle w:val="p5"/>
              <w:spacing w:before="0" w:beforeAutospacing="0" w:after="0" w:afterAutospacing="0"/>
              <w:ind w:right="-108"/>
              <w:jc w:val="center"/>
              <w:rPr>
                <w:rStyle w:val="s10"/>
                <w:color w:val="000000"/>
                <w:sz w:val="20"/>
                <w:szCs w:val="20"/>
              </w:rPr>
            </w:pPr>
          </w:p>
        </w:tc>
      </w:tr>
      <w:tr w:rsidR="006C558E" w:rsidTr="00716E56">
        <w:tc>
          <w:tcPr>
            <w:tcW w:w="26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rStyle w:val="s10"/>
                <w:color w:val="000000"/>
                <w:sz w:val="20"/>
                <w:szCs w:val="20"/>
              </w:rPr>
            </w:pPr>
            <w:r>
              <w:rPr>
                <w:rStyle w:val="s10"/>
                <w:sz w:val="20"/>
                <w:szCs w:val="20"/>
              </w:rPr>
              <w:t>4</w:t>
            </w:r>
          </w:p>
        </w:tc>
        <w:tc>
          <w:tcPr>
            <w:tcW w:w="124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rStyle w:val="s3"/>
                <w:bCs/>
                <w:color w:val="000000"/>
                <w:sz w:val="20"/>
                <w:szCs w:val="20"/>
              </w:rPr>
            </w:pPr>
            <w:r>
              <w:rPr>
                <w:rStyle w:val="s3"/>
                <w:bCs/>
                <w:color w:val="000000"/>
                <w:sz w:val="20"/>
                <w:szCs w:val="20"/>
              </w:rPr>
              <w:t xml:space="preserve">Водопроводные сети </w:t>
            </w:r>
          </w:p>
        </w:tc>
        <w:tc>
          <w:tcPr>
            <w:tcW w:w="15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6C558E" w:rsidRDefault="006C558E" w:rsidP="00716E56">
            <w:pPr>
              <w:pStyle w:val="p2"/>
              <w:spacing w:before="0" w:beforeAutospacing="0" w:after="0" w:afterAutospacing="0"/>
              <w:rPr>
                <w:rStyle w:val="s10"/>
                <w:color w:val="000000"/>
                <w:sz w:val="20"/>
                <w:szCs w:val="20"/>
              </w:rPr>
            </w:pPr>
            <w:r>
              <w:rPr>
                <w:rStyle w:val="s10"/>
                <w:sz w:val="20"/>
                <w:szCs w:val="20"/>
              </w:rPr>
              <w:t xml:space="preserve">РБ, Благовещенский район, </w:t>
            </w:r>
            <w:proofErr w:type="spellStart"/>
            <w:r>
              <w:rPr>
                <w:rStyle w:val="s10"/>
                <w:sz w:val="20"/>
                <w:szCs w:val="20"/>
              </w:rPr>
              <w:t>с</w:t>
            </w:r>
            <w:proofErr w:type="gramStart"/>
            <w:r>
              <w:rPr>
                <w:rStyle w:val="s10"/>
                <w:sz w:val="20"/>
                <w:szCs w:val="20"/>
              </w:rPr>
              <w:t>.С</w:t>
            </w:r>
            <w:proofErr w:type="gramEnd"/>
            <w:r>
              <w:rPr>
                <w:rStyle w:val="s10"/>
                <w:sz w:val="20"/>
                <w:szCs w:val="20"/>
              </w:rPr>
              <w:t>аннинское</w:t>
            </w:r>
            <w:proofErr w:type="spellEnd"/>
            <w:r>
              <w:rPr>
                <w:rStyle w:val="s10"/>
                <w:sz w:val="20"/>
                <w:szCs w:val="20"/>
              </w:rPr>
              <w:t>, 02:15:120101:377</w:t>
            </w:r>
          </w:p>
          <w:p w:rsidR="006C558E" w:rsidRDefault="006C558E" w:rsidP="00716E56">
            <w:pPr>
              <w:pStyle w:val="p2"/>
              <w:spacing w:before="0" w:beforeAutospacing="0" w:after="0" w:afterAutospacing="0"/>
              <w:rPr>
                <w:rStyle w:val="s10"/>
                <w:color w:val="000000"/>
                <w:sz w:val="20"/>
                <w:szCs w:val="20"/>
              </w:rPr>
            </w:pPr>
          </w:p>
        </w:tc>
        <w:tc>
          <w:tcPr>
            <w:tcW w:w="9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rStyle w:val="s10"/>
                <w:color w:val="000000"/>
                <w:sz w:val="20"/>
                <w:szCs w:val="20"/>
              </w:rPr>
            </w:pPr>
            <w:r>
              <w:rPr>
                <w:rStyle w:val="s10"/>
                <w:sz w:val="20"/>
                <w:szCs w:val="20"/>
              </w:rPr>
              <w:t>1976</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rStyle w:val="s10"/>
                <w:color w:val="000000"/>
                <w:sz w:val="20"/>
                <w:szCs w:val="20"/>
              </w:rPr>
            </w:pPr>
            <w:r>
              <w:rPr>
                <w:rStyle w:val="s10"/>
                <w:sz w:val="20"/>
                <w:szCs w:val="20"/>
              </w:rPr>
              <w:t>718,0</w:t>
            </w:r>
          </w:p>
        </w:tc>
        <w:tc>
          <w:tcPr>
            <w:tcW w:w="95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rStyle w:val="s10"/>
                <w:color w:val="000000"/>
                <w:sz w:val="20"/>
                <w:szCs w:val="20"/>
              </w:rPr>
            </w:pPr>
            <w:r>
              <w:rPr>
                <w:rStyle w:val="s10"/>
                <w:sz w:val="20"/>
                <w:szCs w:val="20"/>
              </w:rPr>
              <w:t>да</w:t>
            </w:r>
          </w:p>
        </w:tc>
        <w:tc>
          <w:tcPr>
            <w:tcW w:w="86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rStyle w:val="s10"/>
                <w:color w:val="000000"/>
                <w:sz w:val="20"/>
                <w:szCs w:val="20"/>
              </w:rPr>
            </w:pPr>
            <w:r>
              <w:rPr>
                <w:rStyle w:val="s10"/>
                <w:sz w:val="20"/>
                <w:szCs w:val="20"/>
              </w:rPr>
              <w:t>74,5</w:t>
            </w:r>
          </w:p>
        </w:tc>
        <w:tc>
          <w:tcPr>
            <w:tcW w:w="8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rStyle w:val="s10"/>
                <w:color w:val="000000"/>
                <w:sz w:val="20"/>
                <w:szCs w:val="20"/>
              </w:rPr>
            </w:pPr>
            <w:r>
              <w:rPr>
                <w:rStyle w:val="s10"/>
                <w:sz w:val="20"/>
                <w:szCs w:val="20"/>
              </w:rPr>
              <w:t>0,0</w:t>
            </w:r>
          </w:p>
        </w:tc>
        <w:tc>
          <w:tcPr>
            <w:tcW w:w="98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rStyle w:val="s10"/>
                <w:color w:val="000000"/>
                <w:sz w:val="20"/>
                <w:szCs w:val="20"/>
              </w:rPr>
            </w:pPr>
            <w:r>
              <w:rPr>
                <w:rStyle w:val="s10"/>
                <w:sz w:val="20"/>
                <w:szCs w:val="20"/>
              </w:rPr>
              <w:t>-</w:t>
            </w:r>
          </w:p>
        </w:tc>
        <w:tc>
          <w:tcPr>
            <w:tcW w:w="9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5"/>
              <w:spacing w:before="0" w:beforeAutospacing="0" w:after="0" w:afterAutospacing="0"/>
              <w:ind w:right="-108"/>
              <w:jc w:val="center"/>
              <w:rPr>
                <w:rStyle w:val="s10"/>
                <w:color w:val="000000"/>
                <w:sz w:val="20"/>
                <w:szCs w:val="20"/>
              </w:rPr>
            </w:pPr>
            <w:r>
              <w:rPr>
                <w:rStyle w:val="s10"/>
                <w:sz w:val="20"/>
                <w:szCs w:val="20"/>
              </w:rPr>
              <w:t>-</w:t>
            </w:r>
          </w:p>
        </w:tc>
      </w:tr>
      <w:tr w:rsidR="006C558E" w:rsidTr="00716E56">
        <w:tc>
          <w:tcPr>
            <w:tcW w:w="26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rStyle w:val="s10"/>
                <w:color w:val="000000"/>
                <w:sz w:val="20"/>
                <w:szCs w:val="20"/>
              </w:rPr>
            </w:pPr>
            <w:r>
              <w:rPr>
                <w:rStyle w:val="s10"/>
                <w:sz w:val="20"/>
                <w:szCs w:val="20"/>
              </w:rPr>
              <w:t>5</w:t>
            </w:r>
          </w:p>
        </w:tc>
        <w:tc>
          <w:tcPr>
            <w:tcW w:w="124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rStyle w:val="s3"/>
                <w:bCs/>
                <w:color w:val="000000"/>
                <w:sz w:val="20"/>
                <w:szCs w:val="20"/>
              </w:rPr>
            </w:pPr>
            <w:r>
              <w:rPr>
                <w:rStyle w:val="s3"/>
                <w:bCs/>
                <w:color w:val="000000"/>
                <w:sz w:val="20"/>
                <w:szCs w:val="20"/>
              </w:rPr>
              <w:t xml:space="preserve">Водопроводные сети </w:t>
            </w:r>
          </w:p>
        </w:tc>
        <w:tc>
          <w:tcPr>
            <w:tcW w:w="15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6C558E" w:rsidRDefault="006C558E" w:rsidP="00716E56">
            <w:pPr>
              <w:pStyle w:val="p2"/>
              <w:spacing w:before="0" w:beforeAutospacing="0" w:after="0" w:afterAutospacing="0"/>
              <w:rPr>
                <w:rStyle w:val="s10"/>
                <w:color w:val="000000"/>
                <w:sz w:val="20"/>
                <w:szCs w:val="20"/>
              </w:rPr>
            </w:pPr>
            <w:r>
              <w:rPr>
                <w:rStyle w:val="s10"/>
                <w:sz w:val="20"/>
                <w:szCs w:val="20"/>
              </w:rPr>
              <w:t xml:space="preserve">РБ, Благовещенский район, </w:t>
            </w:r>
            <w:proofErr w:type="spellStart"/>
            <w:r>
              <w:rPr>
                <w:rStyle w:val="s10"/>
                <w:sz w:val="20"/>
                <w:szCs w:val="20"/>
              </w:rPr>
              <w:t>с</w:t>
            </w:r>
            <w:proofErr w:type="gramStart"/>
            <w:r>
              <w:rPr>
                <w:rStyle w:val="s10"/>
                <w:sz w:val="20"/>
                <w:szCs w:val="20"/>
              </w:rPr>
              <w:t>.С</w:t>
            </w:r>
            <w:proofErr w:type="gramEnd"/>
            <w:r>
              <w:rPr>
                <w:rStyle w:val="s10"/>
                <w:sz w:val="20"/>
                <w:szCs w:val="20"/>
              </w:rPr>
              <w:t>аннинское</w:t>
            </w:r>
            <w:proofErr w:type="spellEnd"/>
            <w:r>
              <w:rPr>
                <w:rStyle w:val="s10"/>
                <w:sz w:val="20"/>
                <w:szCs w:val="20"/>
              </w:rPr>
              <w:t>, 02:15:120101:376</w:t>
            </w:r>
          </w:p>
          <w:p w:rsidR="006C558E" w:rsidRDefault="006C558E" w:rsidP="00716E56">
            <w:pPr>
              <w:pStyle w:val="p2"/>
              <w:spacing w:before="0" w:beforeAutospacing="0" w:after="0" w:afterAutospacing="0"/>
              <w:rPr>
                <w:rStyle w:val="s10"/>
                <w:color w:val="000000"/>
                <w:sz w:val="20"/>
                <w:szCs w:val="20"/>
              </w:rPr>
            </w:pPr>
          </w:p>
        </w:tc>
        <w:tc>
          <w:tcPr>
            <w:tcW w:w="9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rStyle w:val="s10"/>
                <w:color w:val="000000"/>
                <w:sz w:val="20"/>
                <w:szCs w:val="20"/>
              </w:rPr>
            </w:pPr>
            <w:r>
              <w:rPr>
                <w:rStyle w:val="s10"/>
                <w:sz w:val="20"/>
                <w:szCs w:val="20"/>
              </w:rPr>
              <w:t>1976</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rStyle w:val="s10"/>
                <w:color w:val="000000"/>
                <w:sz w:val="20"/>
                <w:szCs w:val="20"/>
              </w:rPr>
            </w:pPr>
            <w:r>
              <w:rPr>
                <w:rStyle w:val="s10"/>
                <w:sz w:val="20"/>
                <w:szCs w:val="20"/>
              </w:rPr>
              <w:t>1882</w:t>
            </w:r>
          </w:p>
        </w:tc>
        <w:tc>
          <w:tcPr>
            <w:tcW w:w="95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rStyle w:val="s10"/>
                <w:color w:val="000000"/>
                <w:sz w:val="20"/>
                <w:szCs w:val="20"/>
              </w:rPr>
            </w:pPr>
            <w:r>
              <w:rPr>
                <w:rStyle w:val="s10"/>
                <w:sz w:val="20"/>
                <w:szCs w:val="20"/>
              </w:rPr>
              <w:t>да</w:t>
            </w:r>
          </w:p>
        </w:tc>
        <w:tc>
          <w:tcPr>
            <w:tcW w:w="86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rStyle w:val="s10"/>
                <w:color w:val="000000"/>
                <w:sz w:val="20"/>
                <w:szCs w:val="20"/>
              </w:rPr>
            </w:pPr>
            <w:r>
              <w:rPr>
                <w:rStyle w:val="s10"/>
                <w:sz w:val="20"/>
                <w:szCs w:val="20"/>
              </w:rPr>
              <w:t>244,6</w:t>
            </w:r>
          </w:p>
        </w:tc>
        <w:tc>
          <w:tcPr>
            <w:tcW w:w="8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rStyle w:val="s10"/>
                <w:color w:val="000000"/>
                <w:sz w:val="20"/>
                <w:szCs w:val="20"/>
              </w:rPr>
            </w:pPr>
            <w:r>
              <w:rPr>
                <w:rStyle w:val="s10"/>
                <w:sz w:val="20"/>
                <w:szCs w:val="20"/>
              </w:rPr>
              <w:t>0,0</w:t>
            </w:r>
          </w:p>
        </w:tc>
        <w:tc>
          <w:tcPr>
            <w:tcW w:w="98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rStyle w:val="s10"/>
                <w:color w:val="000000"/>
                <w:sz w:val="20"/>
                <w:szCs w:val="20"/>
              </w:rPr>
            </w:pPr>
            <w:r>
              <w:rPr>
                <w:rStyle w:val="s10"/>
                <w:sz w:val="20"/>
                <w:szCs w:val="20"/>
              </w:rPr>
              <w:t>-</w:t>
            </w:r>
          </w:p>
        </w:tc>
        <w:tc>
          <w:tcPr>
            <w:tcW w:w="9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5"/>
              <w:spacing w:before="0" w:beforeAutospacing="0" w:after="0" w:afterAutospacing="0"/>
              <w:ind w:right="-108"/>
              <w:jc w:val="center"/>
              <w:rPr>
                <w:rStyle w:val="s10"/>
                <w:color w:val="000000"/>
                <w:sz w:val="20"/>
                <w:szCs w:val="20"/>
              </w:rPr>
            </w:pPr>
            <w:r>
              <w:rPr>
                <w:rStyle w:val="s10"/>
                <w:sz w:val="20"/>
                <w:szCs w:val="20"/>
              </w:rPr>
              <w:t>-</w:t>
            </w:r>
          </w:p>
        </w:tc>
      </w:tr>
      <w:tr w:rsidR="006C558E" w:rsidTr="00716E56">
        <w:tc>
          <w:tcPr>
            <w:tcW w:w="26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 </w:t>
            </w:r>
          </w:p>
        </w:tc>
        <w:tc>
          <w:tcPr>
            <w:tcW w:w="124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color w:val="000000"/>
                <w:sz w:val="20"/>
                <w:szCs w:val="20"/>
              </w:rPr>
            </w:pPr>
            <w:r>
              <w:rPr>
                <w:rStyle w:val="s3"/>
                <w:b/>
                <w:bCs/>
                <w:color w:val="000000"/>
                <w:sz w:val="20"/>
                <w:szCs w:val="20"/>
              </w:rPr>
              <w:t> </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ИТОГО:</w:t>
            </w:r>
          </w:p>
        </w:tc>
        <w:tc>
          <w:tcPr>
            <w:tcW w:w="15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color w:val="000000"/>
                <w:sz w:val="20"/>
                <w:szCs w:val="20"/>
              </w:rPr>
            </w:pPr>
            <w:r>
              <w:rPr>
                <w:rStyle w:val="s10"/>
                <w:sz w:val="20"/>
                <w:szCs w:val="20"/>
              </w:rPr>
              <w:t> </w:t>
            </w:r>
          </w:p>
        </w:tc>
        <w:tc>
          <w:tcPr>
            <w:tcW w:w="9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color w:val="000000"/>
                <w:sz w:val="20"/>
                <w:szCs w:val="20"/>
              </w:rPr>
            </w:pPr>
            <w:r>
              <w:rPr>
                <w:rStyle w:val="s10"/>
                <w:sz w:val="20"/>
                <w:szCs w:val="20"/>
              </w:rPr>
              <w:t> </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 </w:t>
            </w:r>
          </w:p>
        </w:tc>
        <w:tc>
          <w:tcPr>
            <w:tcW w:w="95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 </w:t>
            </w:r>
          </w:p>
        </w:tc>
        <w:tc>
          <w:tcPr>
            <w:tcW w:w="86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b/>
                <w:color w:val="000000"/>
                <w:sz w:val="20"/>
                <w:szCs w:val="20"/>
              </w:rPr>
            </w:pPr>
            <w:r>
              <w:rPr>
                <w:rStyle w:val="s10"/>
                <w:b/>
                <w:sz w:val="20"/>
                <w:szCs w:val="20"/>
              </w:rPr>
              <w:t> </w:t>
            </w:r>
          </w:p>
          <w:p w:rsidR="006C558E" w:rsidRDefault="006C558E" w:rsidP="00716E56">
            <w:pPr>
              <w:pStyle w:val="p3"/>
              <w:spacing w:before="0" w:beforeAutospacing="0" w:after="0" w:afterAutospacing="0"/>
              <w:jc w:val="center"/>
              <w:rPr>
                <w:b/>
                <w:color w:val="000000"/>
                <w:sz w:val="20"/>
                <w:szCs w:val="20"/>
              </w:rPr>
            </w:pPr>
            <w:r>
              <w:rPr>
                <w:b/>
                <w:color w:val="000000"/>
                <w:sz w:val="20"/>
                <w:szCs w:val="20"/>
              </w:rPr>
              <w:t>1502,8</w:t>
            </w:r>
          </w:p>
        </w:tc>
        <w:tc>
          <w:tcPr>
            <w:tcW w:w="8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b/>
                <w:color w:val="000000"/>
                <w:sz w:val="20"/>
                <w:szCs w:val="20"/>
              </w:rPr>
            </w:pPr>
            <w:r>
              <w:rPr>
                <w:rStyle w:val="s10"/>
                <w:b/>
                <w:sz w:val="20"/>
                <w:szCs w:val="20"/>
              </w:rPr>
              <w:t> </w:t>
            </w:r>
          </w:p>
          <w:p w:rsidR="006C558E" w:rsidRDefault="006C558E" w:rsidP="00716E56">
            <w:pPr>
              <w:pStyle w:val="p3"/>
              <w:spacing w:before="0" w:beforeAutospacing="0" w:after="0" w:afterAutospacing="0"/>
              <w:jc w:val="center"/>
              <w:rPr>
                <w:b/>
                <w:color w:val="000000"/>
                <w:sz w:val="20"/>
                <w:szCs w:val="20"/>
              </w:rPr>
            </w:pPr>
            <w:r>
              <w:rPr>
                <w:rStyle w:val="s3"/>
                <w:b/>
                <w:bCs/>
                <w:color w:val="000000"/>
                <w:sz w:val="20"/>
                <w:szCs w:val="20"/>
              </w:rPr>
              <w:t>778,4</w:t>
            </w:r>
          </w:p>
        </w:tc>
        <w:tc>
          <w:tcPr>
            <w:tcW w:w="98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 </w:t>
            </w:r>
          </w:p>
        </w:tc>
        <w:tc>
          <w:tcPr>
            <w:tcW w:w="9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5"/>
              <w:spacing w:before="0" w:beforeAutospacing="0" w:after="0" w:afterAutospacing="0"/>
              <w:ind w:right="-108"/>
              <w:jc w:val="center"/>
              <w:rPr>
                <w:color w:val="000000"/>
                <w:sz w:val="20"/>
                <w:szCs w:val="20"/>
              </w:rPr>
            </w:pPr>
            <w:r>
              <w:rPr>
                <w:rStyle w:val="s10"/>
                <w:sz w:val="20"/>
                <w:szCs w:val="20"/>
              </w:rPr>
              <w:t> </w:t>
            </w:r>
          </w:p>
        </w:tc>
      </w:tr>
    </w:tbl>
    <w:p w:rsidR="006C558E" w:rsidRDefault="006C558E" w:rsidP="006C558E">
      <w:pPr>
        <w:pStyle w:val="p2"/>
        <w:shd w:val="clear" w:color="auto" w:fill="FFFFFF"/>
        <w:spacing w:before="0" w:beforeAutospacing="0" w:after="0" w:afterAutospacing="0"/>
        <w:rPr>
          <w:color w:val="000000"/>
          <w:sz w:val="20"/>
          <w:szCs w:val="20"/>
        </w:rPr>
      </w:pPr>
      <w:r>
        <w:rPr>
          <w:rStyle w:val="s10"/>
          <w:sz w:val="20"/>
          <w:szCs w:val="20"/>
        </w:rPr>
        <w:t> </w:t>
      </w:r>
    </w:p>
    <w:p w:rsidR="006C558E" w:rsidRDefault="006C558E" w:rsidP="006C558E">
      <w:pPr>
        <w:pStyle w:val="p6"/>
        <w:shd w:val="clear" w:color="auto" w:fill="FFFFFF"/>
        <w:spacing w:before="0" w:beforeAutospacing="0" w:after="0" w:afterAutospacing="0"/>
        <w:jc w:val="both"/>
        <w:rPr>
          <w:rStyle w:val="s10"/>
        </w:rPr>
      </w:pPr>
      <w:r>
        <w:rPr>
          <w:rStyle w:val="s10"/>
          <w:sz w:val="20"/>
          <w:szCs w:val="20"/>
        </w:rPr>
        <w:t> </w:t>
      </w:r>
    </w:p>
    <w:p w:rsidR="006C558E" w:rsidRDefault="006C558E" w:rsidP="006C558E">
      <w:pPr>
        <w:pStyle w:val="p6"/>
        <w:shd w:val="clear" w:color="auto" w:fill="FFFFFF"/>
        <w:spacing w:before="0" w:beforeAutospacing="0" w:after="0" w:afterAutospacing="0"/>
        <w:jc w:val="both"/>
        <w:rPr>
          <w:rStyle w:val="s10"/>
          <w:sz w:val="20"/>
          <w:szCs w:val="20"/>
        </w:rPr>
      </w:pPr>
    </w:p>
    <w:p w:rsidR="006C558E" w:rsidRDefault="006C558E" w:rsidP="006C558E">
      <w:pPr>
        <w:pStyle w:val="p6"/>
        <w:shd w:val="clear" w:color="auto" w:fill="FFFFFF"/>
        <w:spacing w:before="0" w:beforeAutospacing="0" w:after="0" w:afterAutospacing="0"/>
        <w:jc w:val="both"/>
      </w:pPr>
    </w:p>
    <w:tbl>
      <w:tblPr>
        <w:tblW w:w="0" w:type="auto"/>
        <w:shd w:val="clear" w:color="auto" w:fill="FFFFFF"/>
        <w:tblLook w:val="04A0"/>
      </w:tblPr>
      <w:tblGrid>
        <w:gridCol w:w="4556"/>
        <w:gridCol w:w="4829"/>
      </w:tblGrid>
      <w:tr w:rsidR="006C558E" w:rsidTr="00716E56">
        <w:trPr>
          <w:trHeight w:val="324"/>
        </w:trPr>
        <w:tc>
          <w:tcPr>
            <w:tcW w:w="4836" w:type="dxa"/>
            <w:shd w:val="clear" w:color="auto" w:fill="FFFFFF"/>
            <w:tcMar>
              <w:top w:w="15" w:type="dxa"/>
              <w:left w:w="15" w:type="dxa"/>
              <w:bottom w:w="15" w:type="dxa"/>
              <w:right w:w="15" w:type="dxa"/>
            </w:tcMar>
            <w:vAlign w:val="center"/>
          </w:tcPr>
          <w:p w:rsidR="006C558E" w:rsidRDefault="006C558E" w:rsidP="00716E56">
            <w:pPr>
              <w:pStyle w:val="p2"/>
              <w:spacing w:before="0" w:beforeAutospacing="0" w:after="0" w:afterAutospacing="0"/>
              <w:rPr>
                <w:color w:val="000000"/>
                <w:sz w:val="20"/>
                <w:szCs w:val="20"/>
              </w:rPr>
            </w:pPr>
            <w:r>
              <w:rPr>
                <w:rStyle w:val="s3"/>
                <w:b/>
                <w:bCs/>
                <w:color w:val="000000"/>
                <w:sz w:val="20"/>
                <w:szCs w:val="20"/>
              </w:rPr>
              <w:t>Глава сельского поселения</w:t>
            </w:r>
          </w:p>
          <w:p w:rsidR="006C558E" w:rsidRDefault="006C558E" w:rsidP="00716E56">
            <w:pPr>
              <w:pStyle w:val="p2"/>
              <w:spacing w:before="0" w:beforeAutospacing="0" w:after="0" w:afterAutospacing="0"/>
              <w:rPr>
                <w:color w:val="000000"/>
                <w:sz w:val="20"/>
                <w:szCs w:val="20"/>
              </w:rPr>
            </w:pPr>
            <w:proofErr w:type="spellStart"/>
            <w:r>
              <w:rPr>
                <w:rStyle w:val="s3"/>
                <w:b/>
                <w:bCs/>
                <w:color w:val="000000"/>
                <w:sz w:val="20"/>
                <w:szCs w:val="20"/>
              </w:rPr>
              <w:t>Саннинский</w:t>
            </w:r>
            <w:proofErr w:type="spellEnd"/>
            <w:r>
              <w:rPr>
                <w:rStyle w:val="s3"/>
                <w:b/>
                <w:bCs/>
                <w:color w:val="000000"/>
                <w:sz w:val="20"/>
                <w:szCs w:val="20"/>
              </w:rPr>
              <w:t xml:space="preserve"> сельсовет</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муниципального района</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Благовещенский район</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Республики Башкортостан</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 </w:t>
            </w:r>
          </w:p>
          <w:p w:rsidR="006C558E" w:rsidRDefault="006C558E" w:rsidP="00716E56">
            <w:pPr>
              <w:pStyle w:val="p6"/>
              <w:spacing w:before="0" w:beforeAutospacing="0" w:after="0" w:afterAutospacing="0"/>
              <w:jc w:val="both"/>
              <w:rPr>
                <w:color w:val="000000"/>
                <w:sz w:val="20"/>
                <w:szCs w:val="20"/>
              </w:rPr>
            </w:pPr>
            <w:r>
              <w:rPr>
                <w:rStyle w:val="s3"/>
                <w:b/>
                <w:bCs/>
                <w:color w:val="000000"/>
                <w:sz w:val="20"/>
                <w:szCs w:val="20"/>
              </w:rPr>
              <w:t>________________ К.Ю. Леонтьев</w:t>
            </w:r>
          </w:p>
          <w:p w:rsidR="006C558E" w:rsidRDefault="006C558E" w:rsidP="00716E56">
            <w:pPr>
              <w:pStyle w:val="p3"/>
              <w:spacing w:before="0" w:beforeAutospacing="0" w:after="0" w:afterAutospacing="0"/>
              <w:jc w:val="center"/>
              <w:rPr>
                <w:rStyle w:val="s3"/>
                <w:b/>
                <w:bCs/>
              </w:rPr>
            </w:pPr>
          </w:p>
          <w:p w:rsidR="006C558E" w:rsidRDefault="006C558E" w:rsidP="00716E56">
            <w:pPr>
              <w:pStyle w:val="p3"/>
              <w:spacing w:before="0" w:beforeAutospacing="0" w:after="0" w:afterAutospacing="0"/>
              <w:jc w:val="center"/>
            </w:pPr>
            <w:r>
              <w:rPr>
                <w:rStyle w:val="s3"/>
                <w:b/>
                <w:bCs/>
                <w:color w:val="000000"/>
                <w:sz w:val="20"/>
                <w:szCs w:val="20"/>
              </w:rPr>
              <w:t>М.п.</w:t>
            </w:r>
          </w:p>
        </w:tc>
        <w:tc>
          <w:tcPr>
            <w:tcW w:w="5115" w:type="dxa"/>
            <w:shd w:val="clear" w:color="auto" w:fill="FFFFFF"/>
            <w:tcMar>
              <w:top w:w="15" w:type="dxa"/>
              <w:left w:w="15" w:type="dxa"/>
              <w:bottom w:w="15" w:type="dxa"/>
              <w:right w:w="15" w:type="dxa"/>
            </w:tcMar>
            <w:vAlign w:val="center"/>
          </w:tcPr>
          <w:p w:rsidR="006C558E" w:rsidRDefault="006C558E" w:rsidP="00716E56">
            <w:pPr>
              <w:pStyle w:val="p2"/>
              <w:spacing w:before="0" w:beforeAutospacing="0" w:after="0" w:afterAutospacing="0"/>
              <w:rPr>
                <w:color w:val="000000"/>
                <w:sz w:val="20"/>
                <w:szCs w:val="20"/>
              </w:rPr>
            </w:pPr>
            <w:r>
              <w:rPr>
                <w:rStyle w:val="s3"/>
                <w:b/>
                <w:bCs/>
                <w:color w:val="000000"/>
                <w:sz w:val="20"/>
                <w:szCs w:val="20"/>
              </w:rPr>
              <w:t>Председатель Совета</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муниципального района</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Благовещенский район</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Республики Башкортостан</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 </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 </w:t>
            </w:r>
          </w:p>
          <w:p w:rsidR="006C558E" w:rsidRDefault="006C558E" w:rsidP="00716E56">
            <w:pPr>
              <w:pStyle w:val="p6"/>
              <w:spacing w:before="0" w:beforeAutospacing="0" w:after="0" w:afterAutospacing="0"/>
              <w:jc w:val="both"/>
              <w:rPr>
                <w:color w:val="000000"/>
                <w:sz w:val="20"/>
                <w:szCs w:val="20"/>
              </w:rPr>
            </w:pPr>
            <w:r>
              <w:rPr>
                <w:rStyle w:val="s3"/>
                <w:b/>
                <w:bCs/>
                <w:color w:val="000000"/>
                <w:sz w:val="20"/>
                <w:szCs w:val="20"/>
              </w:rPr>
              <w:t xml:space="preserve">__________________ Е.Г. </w:t>
            </w:r>
            <w:proofErr w:type="spellStart"/>
            <w:r>
              <w:rPr>
                <w:rStyle w:val="s3"/>
                <w:b/>
                <w:bCs/>
                <w:color w:val="000000"/>
                <w:sz w:val="20"/>
                <w:szCs w:val="20"/>
              </w:rPr>
              <w:t>Копытков</w:t>
            </w:r>
            <w:proofErr w:type="spellEnd"/>
            <w:r>
              <w:rPr>
                <w:rStyle w:val="s3"/>
                <w:b/>
                <w:bCs/>
                <w:color w:val="000000"/>
                <w:sz w:val="20"/>
                <w:szCs w:val="20"/>
              </w:rPr>
              <w:t xml:space="preserve"> </w:t>
            </w:r>
          </w:p>
          <w:p w:rsidR="006C558E" w:rsidRDefault="006C558E" w:rsidP="00716E56">
            <w:pPr>
              <w:pStyle w:val="p3"/>
              <w:spacing w:before="0" w:beforeAutospacing="0" w:after="0" w:afterAutospacing="0"/>
              <w:jc w:val="center"/>
              <w:rPr>
                <w:rStyle w:val="s3"/>
                <w:b/>
                <w:bCs/>
              </w:rPr>
            </w:pPr>
          </w:p>
          <w:p w:rsidR="006C558E" w:rsidRDefault="006C558E" w:rsidP="00716E56">
            <w:pPr>
              <w:pStyle w:val="p3"/>
              <w:spacing w:before="0" w:beforeAutospacing="0" w:after="0" w:afterAutospacing="0"/>
              <w:jc w:val="center"/>
            </w:pPr>
            <w:r>
              <w:rPr>
                <w:rStyle w:val="s3"/>
                <w:b/>
                <w:bCs/>
                <w:color w:val="000000"/>
                <w:sz w:val="20"/>
                <w:szCs w:val="20"/>
              </w:rPr>
              <w:t>    М.п.</w:t>
            </w:r>
          </w:p>
        </w:tc>
      </w:tr>
    </w:tbl>
    <w:p w:rsidR="006C558E" w:rsidRDefault="006C558E" w:rsidP="006C558E">
      <w:pPr>
        <w:pStyle w:val="p6"/>
        <w:shd w:val="clear" w:color="auto" w:fill="FFFFFF"/>
        <w:spacing w:before="0" w:beforeAutospacing="0" w:after="0" w:afterAutospacing="0"/>
        <w:jc w:val="both"/>
        <w:rPr>
          <w:color w:val="000000"/>
          <w:sz w:val="20"/>
          <w:szCs w:val="20"/>
        </w:rPr>
      </w:pPr>
      <w:r>
        <w:rPr>
          <w:rStyle w:val="s10"/>
          <w:sz w:val="20"/>
          <w:szCs w:val="20"/>
        </w:rPr>
        <w:t> </w:t>
      </w:r>
    </w:p>
    <w:p w:rsidR="006C558E" w:rsidRDefault="006C558E" w:rsidP="006C558E">
      <w:pPr>
        <w:pStyle w:val="p2"/>
        <w:shd w:val="clear" w:color="auto" w:fill="FFFFFF"/>
        <w:spacing w:before="0" w:beforeAutospacing="0" w:after="0" w:afterAutospacing="0"/>
        <w:rPr>
          <w:rStyle w:val="s10"/>
          <w:sz w:val="20"/>
          <w:szCs w:val="20"/>
        </w:rPr>
      </w:pPr>
      <w:r>
        <w:rPr>
          <w:rStyle w:val="s10"/>
          <w:sz w:val="20"/>
          <w:szCs w:val="20"/>
        </w:rPr>
        <w:t> </w:t>
      </w:r>
    </w:p>
    <w:p w:rsidR="006C558E" w:rsidRDefault="006C558E" w:rsidP="006C558E">
      <w:pPr>
        <w:rPr>
          <w:rStyle w:val="s10"/>
          <w:sz w:val="20"/>
          <w:szCs w:val="20"/>
        </w:rPr>
      </w:pPr>
    </w:p>
    <w:p w:rsidR="006C558E" w:rsidRDefault="006C558E" w:rsidP="006C558E">
      <w:pPr>
        <w:rPr>
          <w:rStyle w:val="s10"/>
          <w:sz w:val="20"/>
          <w:szCs w:val="20"/>
        </w:rPr>
      </w:pPr>
    </w:p>
    <w:p w:rsidR="006C558E" w:rsidRDefault="006C558E" w:rsidP="006C558E">
      <w:pPr>
        <w:rPr>
          <w:rStyle w:val="s10"/>
          <w:sz w:val="20"/>
          <w:szCs w:val="20"/>
        </w:rPr>
      </w:pPr>
    </w:p>
    <w:p w:rsidR="006C558E" w:rsidRPr="00615A1D" w:rsidRDefault="006C558E" w:rsidP="006C558E">
      <w:pPr>
        <w:rPr>
          <w:color w:val="000000"/>
          <w:sz w:val="20"/>
          <w:szCs w:val="20"/>
        </w:rPr>
      </w:pPr>
      <w:r>
        <w:rPr>
          <w:rStyle w:val="s10"/>
          <w:sz w:val="20"/>
          <w:szCs w:val="20"/>
        </w:rPr>
        <w:t xml:space="preserve">                                                                                                          </w:t>
      </w:r>
      <w:r w:rsidRPr="00615A1D">
        <w:rPr>
          <w:rStyle w:val="s10"/>
          <w:color w:val="000000"/>
          <w:sz w:val="20"/>
          <w:szCs w:val="20"/>
        </w:rPr>
        <w:t xml:space="preserve">Приложение № </w:t>
      </w:r>
      <w:r>
        <w:rPr>
          <w:rStyle w:val="s10"/>
          <w:color w:val="000000"/>
          <w:sz w:val="20"/>
          <w:szCs w:val="20"/>
        </w:rPr>
        <w:t>3</w:t>
      </w:r>
    </w:p>
    <w:p w:rsidR="006C558E" w:rsidRPr="00615A1D" w:rsidRDefault="006C558E" w:rsidP="006C558E">
      <w:pPr>
        <w:pStyle w:val="p1"/>
        <w:shd w:val="clear" w:color="auto" w:fill="FFFFFF"/>
        <w:spacing w:before="0" w:beforeAutospacing="0" w:after="0" w:afterAutospacing="0"/>
        <w:ind w:left="4140"/>
        <w:rPr>
          <w:color w:val="000000"/>
          <w:sz w:val="20"/>
          <w:szCs w:val="20"/>
        </w:rPr>
      </w:pPr>
      <w:r w:rsidRPr="00615A1D">
        <w:rPr>
          <w:rStyle w:val="s10"/>
          <w:color w:val="000000"/>
          <w:sz w:val="20"/>
          <w:szCs w:val="20"/>
        </w:rPr>
        <w:t>к Соглашению между органами местного самоуправления</w:t>
      </w:r>
    </w:p>
    <w:p w:rsidR="006C558E" w:rsidRPr="00615A1D" w:rsidRDefault="006C558E" w:rsidP="006C558E">
      <w:pPr>
        <w:pStyle w:val="p1"/>
        <w:shd w:val="clear" w:color="auto" w:fill="FFFFFF"/>
        <w:spacing w:before="0" w:beforeAutospacing="0" w:after="0" w:afterAutospacing="0"/>
        <w:ind w:left="4140"/>
        <w:rPr>
          <w:color w:val="000000"/>
          <w:sz w:val="20"/>
          <w:szCs w:val="20"/>
        </w:rPr>
      </w:pPr>
      <w:r w:rsidRPr="00615A1D">
        <w:rPr>
          <w:rStyle w:val="s10"/>
          <w:color w:val="000000"/>
          <w:sz w:val="20"/>
          <w:szCs w:val="20"/>
        </w:rPr>
        <w:t>муниципального района Благовещенский район</w:t>
      </w:r>
    </w:p>
    <w:p w:rsidR="006C558E" w:rsidRPr="00615A1D" w:rsidRDefault="006C558E" w:rsidP="006C558E">
      <w:pPr>
        <w:pStyle w:val="p1"/>
        <w:shd w:val="clear" w:color="auto" w:fill="FFFFFF"/>
        <w:spacing w:before="0" w:beforeAutospacing="0" w:after="0" w:afterAutospacing="0"/>
        <w:ind w:left="4140"/>
        <w:rPr>
          <w:color w:val="000000"/>
          <w:sz w:val="20"/>
          <w:szCs w:val="20"/>
        </w:rPr>
      </w:pPr>
      <w:r w:rsidRPr="00615A1D">
        <w:rPr>
          <w:rStyle w:val="s10"/>
          <w:color w:val="000000"/>
          <w:sz w:val="20"/>
          <w:szCs w:val="20"/>
        </w:rPr>
        <w:t xml:space="preserve">Республики Башкортостан и </w:t>
      </w:r>
      <w:r>
        <w:rPr>
          <w:rStyle w:val="s10"/>
          <w:color w:val="000000"/>
          <w:sz w:val="20"/>
          <w:szCs w:val="20"/>
        </w:rPr>
        <w:t xml:space="preserve"> органами местного самоуправления </w:t>
      </w:r>
      <w:r w:rsidRPr="00615A1D">
        <w:rPr>
          <w:rStyle w:val="s10"/>
          <w:color w:val="000000"/>
          <w:sz w:val="20"/>
          <w:szCs w:val="20"/>
        </w:rPr>
        <w:t>сельского поселения</w:t>
      </w:r>
    </w:p>
    <w:p w:rsidR="006C558E" w:rsidRPr="00615A1D" w:rsidRDefault="006C558E" w:rsidP="006C558E">
      <w:pPr>
        <w:pStyle w:val="p1"/>
        <w:shd w:val="clear" w:color="auto" w:fill="FFFFFF"/>
        <w:spacing w:before="0" w:beforeAutospacing="0" w:after="0" w:afterAutospacing="0"/>
        <w:ind w:left="4140"/>
        <w:rPr>
          <w:color w:val="000000"/>
          <w:sz w:val="20"/>
          <w:szCs w:val="20"/>
        </w:rPr>
      </w:pPr>
      <w:proofErr w:type="spellStart"/>
      <w:r>
        <w:rPr>
          <w:rStyle w:val="s10"/>
          <w:color w:val="000000"/>
          <w:sz w:val="20"/>
          <w:szCs w:val="20"/>
        </w:rPr>
        <w:t>Саннинский</w:t>
      </w:r>
      <w:proofErr w:type="spellEnd"/>
      <w:r w:rsidRPr="00615A1D">
        <w:rPr>
          <w:rStyle w:val="s10"/>
          <w:color w:val="000000"/>
          <w:sz w:val="20"/>
          <w:szCs w:val="20"/>
        </w:rPr>
        <w:t xml:space="preserve"> сельсовет муниципального района</w:t>
      </w:r>
    </w:p>
    <w:p w:rsidR="006C558E" w:rsidRPr="00615A1D" w:rsidRDefault="006C558E" w:rsidP="006C558E">
      <w:pPr>
        <w:pStyle w:val="p1"/>
        <w:shd w:val="clear" w:color="auto" w:fill="FFFFFF"/>
        <w:spacing w:before="0" w:beforeAutospacing="0" w:after="0" w:afterAutospacing="0"/>
        <w:ind w:left="4140"/>
        <w:rPr>
          <w:color w:val="000000"/>
          <w:sz w:val="20"/>
          <w:szCs w:val="20"/>
        </w:rPr>
      </w:pPr>
      <w:r w:rsidRPr="00615A1D">
        <w:rPr>
          <w:rStyle w:val="s10"/>
          <w:color w:val="000000"/>
          <w:sz w:val="20"/>
          <w:szCs w:val="20"/>
        </w:rPr>
        <w:t>Благовещенский район Республики Башкортостан</w:t>
      </w:r>
    </w:p>
    <w:p w:rsidR="006C558E" w:rsidRPr="00615A1D" w:rsidRDefault="006C558E" w:rsidP="006C558E">
      <w:pPr>
        <w:pStyle w:val="p1"/>
        <w:shd w:val="clear" w:color="auto" w:fill="FFFFFF"/>
        <w:spacing w:before="0" w:beforeAutospacing="0" w:after="0" w:afterAutospacing="0"/>
        <w:ind w:left="4140"/>
        <w:rPr>
          <w:color w:val="000000"/>
          <w:sz w:val="20"/>
          <w:szCs w:val="20"/>
        </w:rPr>
      </w:pPr>
      <w:r w:rsidRPr="00615A1D">
        <w:rPr>
          <w:rStyle w:val="s10"/>
          <w:color w:val="000000"/>
          <w:sz w:val="20"/>
          <w:szCs w:val="20"/>
        </w:rPr>
        <w:t>о передаче</w:t>
      </w:r>
      <w:r>
        <w:rPr>
          <w:rStyle w:val="s10"/>
          <w:color w:val="000000"/>
          <w:sz w:val="20"/>
          <w:szCs w:val="20"/>
        </w:rPr>
        <w:t xml:space="preserve"> органам местного самоуправления </w:t>
      </w:r>
      <w:r w:rsidRPr="00615A1D">
        <w:rPr>
          <w:rStyle w:val="s10"/>
          <w:color w:val="000000"/>
          <w:sz w:val="20"/>
          <w:szCs w:val="20"/>
        </w:rPr>
        <w:t xml:space="preserve"> муниципально</w:t>
      </w:r>
      <w:r>
        <w:rPr>
          <w:rStyle w:val="s10"/>
          <w:color w:val="000000"/>
          <w:sz w:val="20"/>
          <w:szCs w:val="20"/>
        </w:rPr>
        <w:t>го</w:t>
      </w:r>
      <w:r w:rsidRPr="00615A1D">
        <w:rPr>
          <w:rStyle w:val="s10"/>
          <w:color w:val="000000"/>
          <w:sz w:val="20"/>
          <w:szCs w:val="20"/>
        </w:rPr>
        <w:t xml:space="preserve"> район</w:t>
      </w:r>
      <w:r>
        <w:rPr>
          <w:rStyle w:val="s10"/>
          <w:color w:val="000000"/>
          <w:sz w:val="20"/>
          <w:szCs w:val="20"/>
        </w:rPr>
        <w:t>а</w:t>
      </w:r>
      <w:r w:rsidRPr="00615A1D">
        <w:rPr>
          <w:rStyle w:val="s10"/>
          <w:color w:val="000000"/>
          <w:sz w:val="20"/>
          <w:szCs w:val="20"/>
        </w:rPr>
        <w:t xml:space="preserve"> Благовещенский район</w:t>
      </w:r>
    </w:p>
    <w:p w:rsidR="006C558E" w:rsidRPr="00615A1D" w:rsidRDefault="006C558E" w:rsidP="006C558E">
      <w:pPr>
        <w:pStyle w:val="p1"/>
        <w:shd w:val="clear" w:color="auto" w:fill="FFFFFF"/>
        <w:spacing w:before="0" w:beforeAutospacing="0" w:after="0" w:afterAutospacing="0"/>
        <w:ind w:left="4140"/>
        <w:rPr>
          <w:color w:val="000000"/>
          <w:sz w:val="20"/>
          <w:szCs w:val="20"/>
        </w:rPr>
      </w:pPr>
      <w:r w:rsidRPr="00615A1D">
        <w:rPr>
          <w:rStyle w:val="s10"/>
          <w:color w:val="000000"/>
          <w:sz w:val="20"/>
          <w:szCs w:val="20"/>
        </w:rPr>
        <w:lastRenderedPageBreak/>
        <w:t xml:space="preserve">Республики Башкортостан осуществления </w:t>
      </w:r>
      <w:proofErr w:type="gramStart"/>
      <w:r w:rsidRPr="00615A1D">
        <w:rPr>
          <w:rStyle w:val="s10"/>
          <w:color w:val="000000"/>
          <w:sz w:val="20"/>
          <w:szCs w:val="20"/>
        </w:rPr>
        <w:t>части полномочий</w:t>
      </w:r>
      <w:r>
        <w:rPr>
          <w:rStyle w:val="s10"/>
          <w:color w:val="000000"/>
          <w:sz w:val="20"/>
          <w:szCs w:val="20"/>
        </w:rPr>
        <w:t xml:space="preserve"> органов местного самоуправления сельского поселения</w:t>
      </w:r>
      <w:proofErr w:type="gramEnd"/>
    </w:p>
    <w:p w:rsidR="006C558E" w:rsidRDefault="006C558E" w:rsidP="006C558E">
      <w:pPr>
        <w:pStyle w:val="p2"/>
        <w:shd w:val="clear" w:color="auto" w:fill="FFFFFF"/>
        <w:spacing w:before="0" w:beforeAutospacing="0" w:after="0" w:afterAutospacing="0"/>
        <w:rPr>
          <w:rStyle w:val="s10"/>
        </w:rPr>
      </w:pPr>
      <w:r>
        <w:rPr>
          <w:rStyle w:val="s10"/>
          <w:sz w:val="20"/>
          <w:szCs w:val="20"/>
        </w:rPr>
        <w:t> </w:t>
      </w:r>
    </w:p>
    <w:p w:rsidR="006C558E" w:rsidRDefault="006C558E" w:rsidP="006C558E">
      <w:pPr>
        <w:pStyle w:val="p2"/>
        <w:shd w:val="clear" w:color="auto" w:fill="FFFFFF"/>
        <w:spacing w:before="0" w:beforeAutospacing="0" w:after="0" w:afterAutospacing="0"/>
        <w:rPr>
          <w:rStyle w:val="s10"/>
          <w:sz w:val="20"/>
          <w:szCs w:val="20"/>
        </w:rPr>
      </w:pPr>
    </w:p>
    <w:p w:rsidR="006C558E" w:rsidRDefault="006C558E" w:rsidP="006C558E">
      <w:pPr>
        <w:pStyle w:val="p3"/>
        <w:shd w:val="clear" w:color="auto" w:fill="FFFFFF"/>
        <w:spacing w:before="0" w:beforeAutospacing="0" w:after="0" w:afterAutospacing="0"/>
        <w:jc w:val="center"/>
      </w:pPr>
      <w:r>
        <w:rPr>
          <w:rStyle w:val="s2"/>
          <w:b/>
          <w:bCs/>
          <w:caps/>
          <w:sz w:val="20"/>
          <w:szCs w:val="20"/>
        </w:rPr>
        <w:t>ПЕРЕЧЕНЬ</w:t>
      </w:r>
    </w:p>
    <w:p w:rsidR="006C558E" w:rsidRDefault="006C558E" w:rsidP="006C558E">
      <w:pPr>
        <w:pStyle w:val="p3"/>
        <w:shd w:val="clear" w:color="auto" w:fill="FFFFFF"/>
        <w:spacing w:before="0" w:beforeAutospacing="0" w:after="0" w:afterAutospacing="0"/>
        <w:jc w:val="center"/>
        <w:rPr>
          <w:color w:val="000000"/>
          <w:sz w:val="20"/>
          <w:szCs w:val="20"/>
        </w:rPr>
      </w:pPr>
      <w:r>
        <w:rPr>
          <w:rStyle w:val="s2"/>
          <w:b/>
          <w:bCs/>
          <w:caps/>
          <w:sz w:val="20"/>
          <w:szCs w:val="20"/>
        </w:rPr>
        <w:t>ОБЪЕКТОВ МУНИЦИПАЛЬНОГО ЖИЛИЩНОГО ФОНДА</w:t>
      </w:r>
    </w:p>
    <w:p w:rsidR="006C558E" w:rsidRDefault="006C558E" w:rsidP="006C558E">
      <w:pPr>
        <w:pStyle w:val="p3"/>
        <w:shd w:val="clear" w:color="auto" w:fill="FFFFFF"/>
        <w:spacing w:before="0" w:beforeAutospacing="0" w:after="0" w:afterAutospacing="0"/>
        <w:jc w:val="center"/>
        <w:rPr>
          <w:rStyle w:val="s2"/>
          <w:b/>
          <w:bCs/>
          <w:caps/>
        </w:rPr>
      </w:pPr>
      <w:r>
        <w:rPr>
          <w:rStyle w:val="s2"/>
          <w:b/>
          <w:bCs/>
          <w:caps/>
          <w:sz w:val="20"/>
          <w:szCs w:val="20"/>
        </w:rPr>
        <w:t>И ОБЪЕКТОВ СОЦИАЛЬНО-КУЛЬТУРНОГО И БЫТОВОГО НАЗНАЧЕНИЯ</w:t>
      </w:r>
    </w:p>
    <w:p w:rsidR="006C558E" w:rsidRDefault="006C558E" w:rsidP="006C558E">
      <w:pPr>
        <w:pStyle w:val="p3"/>
        <w:shd w:val="clear" w:color="auto" w:fill="FFFFFF"/>
        <w:spacing w:before="0" w:beforeAutospacing="0" w:after="0" w:afterAutospacing="0"/>
        <w:jc w:val="center"/>
      </w:pPr>
    </w:p>
    <w:p w:rsidR="006C558E" w:rsidRDefault="006C558E" w:rsidP="006C558E">
      <w:pPr>
        <w:pStyle w:val="p2"/>
        <w:shd w:val="clear" w:color="auto" w:fill="FFFFFF"/>
        <w:spacing w:before="0" w:beforeAutospacing="0" w:after="0" w:afterAutospacing="0"/>
        <w:rPr>
          <w:rStyle w:val="s10"/>
        </w:rPr>
      </w:pPr>
      <w:r>
        <w:rPr>
          <w:rStyle w:val="s10"/>
          <w:sz w:val="20"/>
          <w:szCs w:val="20"/>
        </w:rPr>
        <w:t>  </w:t>
      </w:r>
      <w:r>
        <w:rPr>
          <w:rStyle w:val="s10"/>
          <w:sz w:val="20"/>
          <w:szCs w:val="20"/>
        </w:rPr>
        <w:tab/>
      </w:r>
      <w:r>
        <w:rPr>
          <w:rStyle w:val="s10"/>
          <w:sz w:val="20"/>
          <w:szCs w:val="20"/>
        </w:rPr>
        <w:tab/>
      </w:r>
      <w:r>
        <w:rPr>
          <w:rStyle w:val="s10"/>
          <w:sz w:val="20"/>
          <w:szCs w:val="20"/>
        </w:rPr>
        <w:tab/>
      </w:r>
      <w:r>
        <w:rPr>
          <w:rStyle w:val="s10"/>
          <w:sz w:val="20"/>
          <w:szCs w:val="20"/>
        </w:rPr>
        <w:tab/>
      </w:r>
      <w:r>
        <w:rPr>
          <w:rStyle w:val="s10"/>
          <w:sz w:val="20"/>
          <w:szCs w:val="20"/>
        </w:rPr>
        <w:tab/>
      </w:r>
      <w:r>
        <w:rPr>
          <w:rStyle w:val="s10"/>
          <w:sz w:val="20"/>
          <w:szCs w:val="20"/>
        </w:rPr>
        <w:tab/>
        <w:t>                                                              по состоянию на 01.01.2022 г.</w:t>
      </w:r>
    </w:p>
    <w:p w:rsidR="006C558E" w:rsidRDefault="006C558E" w:rsidP="006C558E">
      <w:pPr>
        <w:pStyle w:val="p2"/>
        <w:shd w:val="clear" w:color="auto" w:fill="FFFFFF"/>
        <w:spacing w:before="0" w:beforeAutospacing="0" w:after="0" w:afterAutospacing="0"/>
      </w:pPr>
      <w:r>
        <w:rPr>
          <w:rStyle w:val="s10"/>
          <w:sz w:val="20"/>
          <w:szCs w:val="20"/>
        </w:rPr>
        <w:t> </w:t>
      </w:r>
    </w:p>
    <w:tbl>
      <w:tblPr>
        <w:tblW w:w="0" w:type="auto"/>
        <w:shd w:val="clear" w:color="auto" w:fill="FFFFFF"/>
        <w:tblLayout w:type="fixed"/>
        <w:tblLook w:val="04A0"/>
      </w:tblPr>
      <w:tblGrid>
        <w:gridCol w:w="418"/>
        <w:gridCol w:w="2574"/>
        <w:gridCol w:w="1134"/>
        <w:gridCol w:w="992"/>
        <w:gridCol w:w="880"/>
        <w:gridCol w:w="1233"/>
        <w:gridCol w:w="1379"/>
        <w:gridCol w:w="1341"/>
      </w:tblGrid>
      <w:tr w:rsidR="006C558E" w:rsidTr="00716E56">
        <w:tc>
          <w:tcPr>
            <w:tcW w:w="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 xml:space="preserve">№ </w:t>
            </w:r>
            <w:proofErr w:type="spellStart"/>
            <w:proofErr w:type="gramStart"/>
            <w:r>
              <w:rPr>
                <w:rStyle w:val="s10"/>
                <w:sz w:val="20"/>
                <w:szCs w:val="20"/>
              </w:rPr>
              <w:t>п</w:t>
            </w:r>
            <w:proofErr w:type="spellEnd"/>
            <w:proofErr w:type="gramEnd"/>
            <w:r>
              <w:rPr>
                <w:rStyle w:val="s10"/>
                <w:sz w:val="20"/>
                <w:szCs w:val="20"/>
              </w:rPr>
              <w:t>/</w:t>
            </w:r>
            <w:proofErr w:type="spellStart"/>
            <w:r>
              <w:rPr>
                <w:rStyle w:val="s10"/>
                <w:sz w:val="20"/>
                <w:szCs w:val="20"/>
              </w:rPr>
              <w:t>п</w:t>
            </w:r>
            <w:proofErr w:type="spellEnd"/>
          </w:p>
        </w:tc>
        <w:tc>
          <w:tcPr>
            <w:tcW w:w="257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Наименование объекта (этажность, материал стен, адрес объекта)</w:t>
            </w:r>
          </w:p>
        </w:tc>
        <w:tc>
          <w:tcPr>
            <w:tcW w:w="113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 тех.</w:t>
            </w:r>
          </w:p>
          <w:p w:rsidR="006C558E" w:rsidRDefault="006C558E" w:rsidP="00716E56">
            <w:pPr>
              <w:pStyle w:val="p3"/>
              <w:spacing w:before="0" w:beforeAutospacing="0" w:after="0" w:afterAutospacing="0"/>
              <w:jc w:val="center"/>
              <w:rPr>
                <w:color w:val="000000"/>
                <w:sz w:val="20"/>
                <w:szCs w:val="20"/>
              </w:rPr>
            </w:pPr>
            <w:r>
              <w:rPr>
                <w:rStyle w:val="s10"/>
                <w:sz w:val="20"/>
                <w:szCs w:val="20"/>
              </w:rPr>
              <w:t>паспорта,</w:t>
            </w:r>
          </w:p>
          <w:p w:rsidR="006C558E" w:rsidRDefault="006C558E" w:rsidP="00716E56">
            <w:pPr>
              <w:pStyle w:val="p3"/>
              <w:spacing w:before="0" w:beforeAutospacing="0" w:after="0" w:afterAutospacing="0"/>
              <w:jc w:val="center"/>
              <w:rPr>
                <w:color w:val="000000"/>
                <w:sz w:val="20"/>
                <w:szCs w:val="20"/>
              </w:rPr>
            </w:pPr>
            <w:r>
              <w:rPr>
                <w:rStyle w:val="s10"/>
                <w:sz w:val="20"/>
                <w:szCs w:val="20"/>
              </w:rPr>
              <w:t>дата (или год ввода)</w:t>
            </w:r>
          </w:p>
        </w:tc>
        <w:tc>
          <w:tcPr>
            <w:tcW w:w="99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Общая площадь, кв</w:t>
            </w:r>
            <w:proofErr w:type="gramStart"/>
            <w:r>
              <w:rPr>
                <w:rStyle w:val="s10"/>
                <w:sz w:val="20"/>
                <w:szCs w:val="20"/>
              </w:rPr>
              <w:t>.м</w:t>
            </w:r>
            <w:proofErr w:type="gramEnd"/>
          </w:p>
        </w:tc>
        <w:tc>
          <w:tcPr>
            <w:tcW w:w="88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Балансовая стоимость, тыс.</w:t>
            </w:r>
          </w:p>
          <w:p w:rsidR="006C558E" w:rsidRDefault="006C558E" w:rsidP="00716E56">
            <w:pPr>
              <w:pStyle w:val="p3"/>
              <w:spacing w:before="0" w:beforeAutospacing="0" w:after="0" w:afterAutospacing="0"/>
              <w:jc w:val="center"/>
              <w:rPr>
                <w:color w:val="000000"/>
                <w:sz w:val="20"/>
                <w:szCs w:val="20"/>
              </w:rPr>
            </w:pPr>
            <w:r>
              <w:rPr>
                <w:rStyle w:val="s10"/>
                <w:sz w:val="20"/>
                <w:szCs w:val="20"/>
              </w:rPr>
              <w:t>рублей</w:t>
            </w:r>
          </w:p>
          <w:p w:rsidR="006C558E" w:rsidRDefault="006C558E" w:rsidP="00716E56">
            <w:pPr>
              <w:pStyle w:val="p3"/>
              <w:spacing w:before="0" w:beforeAutospacing="0" w:after="0" w:afterAutospacing="0"/>
              <w:jc w:val="center"/>
              <w:rPr>
                <w:color w:val="000000"/>
                <w:sz w:val="20"/>
                <w:szCs w:val="20"/>
              </w:rPr>
            </w:pPr>
            <w:r>
              <w:rPr>
                <w:rStyle w:val="s10"/>
                <w:sz w:val="20"/>
                <w:szCs w:val="20"/>
              </w:rPr>
              <w:t> </w:t>
            </w:r>
          </w:p>
          <w:p w:rsidR="006C558E" w:rsidRDefault="006C558E" w:rsidP="00716E56">
            <w:pPr>
              <w:pStyle w:val="p3"/>
              <w:spacing w:before="0" w:beforeAutospacing="0" w:after="0" w:afterAutospacing="0"/>
              <w:jc w:val="center"/>
              <w:rPr>
                <w:color w:val="000000"/>
                <w:sz w:val="20"/>
                <w:szCs w:val="20"/>
              </w:rPr>
            </w:pPr>
            <w:r>
              <w:rPr>
                <w:rStyle w:val="s10"/>
                <w:sz w:val="20"/>
                <w:szCs w:val="20"/>
              </w:rPr>
              <w:t> </w:t>
            </w:r>
          </w:p>
        </w:tc>
        <w:tc>
          <w:tcPr>
            <w:tcW w:w="123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Остаточная стоимость, тыс.</w:t>
            </w:r>
          </w:p>
          <w:p w:rsidR="006C558E" w:rsidRDefault="006C558E" w:rsidP="00716E56">
            <w:pPr>
              <w:pStyle w:val="p3"/>
              <w:spacing w:before="0" w:beforeAutospacing="0" w:after="0" w:afterAutospacing="0"/>
              <w:jc w:val="center"/>
              <w:rPr>
                <w:color w:val="000000"/>
                <w:sz w:val="20"/>
                <w:szCs w:val="20"/>
              </w:rPr>
            </w:pPr>
            <w:r>
              <w:rPr>
                <w:rStyle w:val="s10"/>
                <w:sz w:val="20"/>
                <w:szCs w:val="20"/>
              </w:rPr>
              <w:t>рублей</w:t>
            </w:r>
          </w:p>
        </w:tc>
        <w:tc>
          <w:tcPr>
            <w:tcW w:w="1379"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Наличие обязательств</w:t>
            </w:r>
          </w:p>
        </w:tc>
        <w:tc>
          <w:tcPr>
            <w:tcW w:w="134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Примечание (литера)</w:t>
            </w:r>
          </w:p>
        </w:tc>
      </w:tr>
      <w:tr w:rsidR="006C558E" w:rsidTr="00716E56">
        <w:tc>
          <w:tcPr>
            <w:tcW w:w="41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1</w:t>
            </w:r>
          </w:p>
        </w:tc>
        <w:tc>
          <w:tcPr>
            <w:tcW w:w="25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8"/>
              <w:spacing w:before="0" w:beforeAutospacing="0" w:after="0" w:afterAutospacing="0"/>
              <w:ind w:hanging="216"/>
              <w:jc w:val="center"/>
              <w:rPr>
                <w:color w:val="000000"/>
                <w:sz w:val="20"/>
                <w:szCs w:val="20"/>
              </w:rPr>
            </w:pPr>
            <w:r>
              <w:rPr>
                <w:rStyle w:val="s10"/>
                <w:sz w:val="20"/>
                <w:szCs w:val="20"/>
              </w:rPr>
              <w:t>2</w:t>
            </w:r>
          </w:p>
        </w:tc>
        <w:tc>
          <w:tcPr>
            <w:tcW w:w="11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3</w:t>
            </w:r>
          </w:p>
        </w:tc>
        <w:tc>
          <w:tcPr>
            <w:tcW w:w="9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4</w:t>
            </w:r>
          </w:p>
        </w:tc>
        <w:tc>
          <w:tcPr>
            <w:tcW w:w="8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5</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6</w:t>
            </w:r>
          </w:p>
        </w:tc>
        <w:tc>
          <w:tcPr>
            <w:tcW w:w="13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7</w:t>
            </w:r>
          </w:p>
        </w:tc>
        <w:tc>
          <w:tcPr>
            <w:tcW w:w="134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5"/>
              <w:spacing w:before="0" w:beforeAutospacing="0" w:after="0" w:afterAutospacing="0"/>
              <w:ind w:right="-108"/>
              <w:jc w:val="center"/>
              <w:rPr>
                <w:color w:val="000000"/>
                <w:sz w:val="20"/>
                <w:szCs w:val="20"/>
              </w:rPr>
            </w:pPr>
            <w:r>
              <w:rPr>
                <w:rStyle w:val="s10"/>
                <w:sz w:val="20"/>
                <w:szCs w:val="20"/>
              </w:rPr>
              <w:t>8</w:t>
            </w:r>
          </w:p>
        </w:tc>
      </w:tr>
      <w:tr w:rsidR="006C558E" w:rsidTr="00716E56">
        <w:tc>
          <w:tcPr>
            <w:tcW w:w="418" w:type="dxa"/>
            <w:tcBorders>
              <w:top w:val="nil"/>
              <w:left w:val="single" w:sz="8" w:space="0" w:color="000000"/>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color w:val="000000"/>
                <w:sz w:val="20"/>
                <w:szCs w:val="20"/>
              </w:rPr>
              <w:t>1</w:t>
            </w:r>
          </w:p>
        </w:tc>
        <w:tc>
          <w:tcPr>
            <w:tcW w:w="2574"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color w:val="000000"/>
                <w:sz w:val="20"/>
                <w:szCs w:val="20"/>
              </w:rPr>
            </w:pPr>
            <w:r>
              <w:rPr>
                <w:rStyle w:val="s10"/>
                <w:sz w:val="20"/>
                <w:szCs w:val="20"/>
              </w:rPr>
              <w:t>Жилой дом,</w:t>
            </w:r>
          </w:p>
          <w:p w:rsidR="006C558E" w:rsidRDefault="006C558E" w:rsidP="00716E56">
            <w:pPr>
              <w:pStyle w:val="p2"/>
              <w:spacing w:before="0" w:beforeAutospacing="0" w:after="0" w:afterAutospacing="0"/>
              <w:rPr>
                <w:color w:val="000000"/>
                <w:sz w:val="20"/>
                <w:szCs w:val="20"/>
              </w:rPr>
            </w:pPr>
            <w:r>
              <w:rPr>
                <w:rStyle w:val="s10"/>
                <w:sz w:val="20"/>
                <w:szCs w:val="20"/>
              </w:rPr>
              <w:t xml:space="preserve">Благовещенский район, </w:t>
            </w:r>
            <w:proofErr w:type="spellStart"/>
            <w:r>
              <w:rPr>
                <w:rStyle w:val="s10"/>
                <w:sz w:val="20"/>
                <w:szCs w:val="20"/>
              </w:rPr>
              <w:t>с</w:t>
            </w:r>
            <w:proofErr w:type="gramStart"/>
            <w:r>
              <w:rPr>
                <w:rStyle w:val="s10"/>
                <w:sz w:val="20"/>
                <w:szCs w:val="20"/>
              </w:rPr>
              <w:t>.С</w:t>
            </w:r>
            <w:proofErr w:type="gramEnd"/>
            <w:r>
              <w:rPr>
                <w:rStyle w:val="s10"/>
                <w:sz w:val="20"/>
                <w:szCs w:val="20"/>
              </w:rPr>
              <w:t>аннинское</w:t>
            </w:r>
            <w:proofErr w:type="spellEnd"/>
            <w:r>
              <w:rPr>
                <w:rStyle w:val="s10"/>
                <w:sz w:val="20"/>
                <w:szCs w:val="20"/>
              </w:rPr>
              <w:t>, ул.Школьная, д.39, кв. 1,7,8,9,13,14,15,16</w:t>
            </w:r>
          </w:p>
        </w:tc>
        <w:tc>
          <w:tcPr>
            <w:tcW w:w="1134"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color w:val="000000"/>
                <w:sz w:val="20"/>
                <w:szCs w:val="20"/>
              </w:rPr>
            </w:pPr>
            <w:r>
              <w:rPr>
                <w:rStyle w:val="s10"/>
                <w:sz w:val="20"/>
                <w:szCs w:val="20"/>
              </w:rPr>
              <w:t>Тех. паспорт не оформлен;</w:t>
            </w:r>
          </w:p>
          <w:p w:rsidR="006C558E" w:rsidRDefault="006C558E" w:rsidP="00716E56">
            <w:pPr>
              <w:pStyle w:val="p2"/>
              <w:spacing w:before="0" w:beforeAutospacing="0" w:after="0" w:afterAutospacing="0"/>
              <w:rPr>
                <w:color w:val="000000"/>
                <w:sz w:val="20"/>
                <w:szCs w:val="20"/>
              </w:rPr>
            </w:pPr>
            <w:r>
              <w:rPr>
                <w:rStyle w:val="s10"/>
                <w:sz w:val="20"/>
                <w:szCs w:val="20"/>
              </w:rPr>
              <w:t> </w:t>
            </w:r>
          </w:p>
        </w:tc>
        <w:tc>
          <w:tcPr>
            <w:tcW w:w="992"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441,5</w:t>
            </w:r>
          </w:p>
        </w:tc>
        <w:tc>
          <w:tcPr>
            <w:tcW w:w="880"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459,1</w:t>
            </w:r>
          </w:p>
        </w:tc>
        <w:tc>
          <w:tcPr>
            <w:tcW w:w="1233"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450,0</w:t>
            </w:r>
          </w:p>
        </w:tc>
        <w:tc>
          <w:tcPr>
            <w:tcW w:w="1379"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нет </w:t>
            </w:r>
          </w:p>
        </w:tc>
        <w:tc>
          <w:tcPr>
            <w:tcW w:w="1341"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5"/>
              <w:spacing w:before="0" w:beforeAutospacing="0" w:after="0" w:afterAutospacing="0"/>
              <w:ind w:right="-108"/>
              <w:jc w:val="center"/>
              <w:rPr>
                <w:color w:val="000000"/>
                <w:sz w:val="20"/>
                <w:szCs w:val="20"/>
              </w:rPr>
            </w:pPr>
            <w:r>
              <w:rPr>
                <w:rStyle w:val="s10"/>
                <w:sz w:val="20"/>
                <w:szCs w:val="20"/>
              </w:rPr>
              <w:t> -</w:t>
            </w:r>
          </w:p>
        </w:tc>
      </w:tr>
      <w:tr w:rsidR="006C558E" w:rsidTr="00716E56">
        <w:tc>
          <w:tcPr>
            <w:tcW w:w="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color w:val="000000"/>
                <w:sz w:val="20"/>
                <w:szCs w:val="20"/>
              </w:rPr>
              <w:t>2</w:t>
            </w:r>
          </w:p>
        </w:tc>
        <w:tc>
          <w:tcPr>
            <w:tcW w:w="25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color w:val="000000"/>
                <w:sz w:val="20"/>
                <w:szCs w:val="20"/>
              </w:rPr>
            </w:pPr>
            <w:r>
              <w:rPr>
                <w:rStyle w:val="s10"/>
                <w:sz w:val="20"/>
                <w:szCs w:val="20"/>
              </w:rPr>
              <w:t>Жилой дом,</w:t>
            </w:r>
          </w:p>
          <w:p w:rsidR="006C558E" w:rsidRDefault="006C558E" w:rsidP="00716E56">
            <w:pPr>
              <w:pStyle w:val="p2"/>
              <w:spacing w:before="0" w:beforeAutospacing="0" w:after="0" w:afterAutospacing="0"/>
              <w:rPr>
                <w:color w:val="000000"/>
                <w:sz w:val="20"/>
                <w:szCs w:val="20"/>
              </w:rPr>
            </w:pPr>
            <w:r>
              <w:rPr>
                <w:rStyle w:val="s10"/>
                <w:sz w:val="20"/>
                <w:szCs w:val="20"/>
              </w:rPr>
              <w:t xml:space="preserve">Благовещенский район, </w:t>
            </w:r>
            <w:proofErr w:type="spellStart"/>
            <w:r>
              <w:rPr>
                <w:rStyle w:val="s10"/>
                <w:sz w:val="20"/>
                <w:szCs w:val="20"/>
              </w:rPr>
              <w:t>с</w:t>
            </w:r>
            <w:proofErr w:type="gramStart"/>
            <w:r>
              <w:rPr>
                <w:rStyle w:val="s10"/>
                <w:sz w:val="20"/>
                <w:szCs w:val="20"/>
              </w:rPr>
              <w:t>.С</w:t>
            </w:r>
            <w:proofErr w:type="gramEnd"/>
            <w:r>
              <w:rPr>
                <w:rStyle w:val="s10"/>
                <w:sz w:val="20"/>
                <w:szCs w:val="20"/>
              </w:rPr>
              <w:t>аннинское</w:t>
            </w:r>
            <w:proofErr w:type="spellEnd"/>
            <w:r>
              <w:rPr>
                <w:rStyle w:val="s10"/>
                <w:sz w:val="20"/>
                <w:szCs w:val="20"/>
              </w:rPr>
              <w:t>, ул.Школьная, д.42 кв.1,2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color w:val="000000"/>
                <w:sz w:val="20"/>
                <w:szCs w:val="20"/>
              </w:rPr>
            </w:pPr>
            <w:r>
              <w:rPr>
                <w:rStyle w:val="s10"/>
                <w:sz w:val="20"/>
                <w:szCs w:val="20"/>
              </w:rPr>
              <w:t>Тех. паспорт не оформлен;</w:t>
            </w:r>
          </w:p>
          <w:p w:rsidR="006C558E" w:rsidRDefault="006C558E" w:rsidP="00716E56">
            <w:pPr>
              <w:pStyle w:val="p2"/>
              <w:spacing w:before="0" w:beforeAutospacing="0" w:after="0" w:afterAutospacing="0"/>
              <w:rPr>
                <w:color w:val="000000"/>
                <w:sz w:val="20"/>
                <w:szCs w:val="20"/>
              </w:rPr>
            </w:pPr>
            <w:r>
              <w:rPr>
                <w:rStyle w:val="s10"/>
                <w:sz w:val="20"/>
                <w:szCs w:val="20"/>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58,0</w:t>
            </w: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65,1</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64,0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нет </w:t>
            </w:r>
          </w:p>
        </w:tc>
        <w:tc>
          <w:tcPr>
            <w:tcW w:w="13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C558E" w:rsidRDefault="006C558E" w:rsidP="00716E56">
            <w:pPr>
              <w:pStyle w:val="p5"/>
              <w:spacing w:before="0" w:beforeAutospacing="0" w:after="0" w:afterAutospacing="0"/>
              <w:ind w:right="-108"/>
              <w:jc w:val="center"/>
              <w:rPr>
                <w:color w:val="000000"/>
                <w:sz w:val="20"/>
                <w:szCs w:val="20"/>
              </w:rPr>
            </w:pPr>
            <w:r>
              <w:rPr>
                <w:rStyle w:val="s10"/>
                <w:sz w:val="20"/>
                <w:szCs w:val="20"/>
              </w:rPr>
              <w:t> -</w:t>
            </w:r>
          </w:p>
        </w:tc>
      </w:tr>
      <w:tr w:rsidR="006C558E" w:rsidTr="00716E56">
        <w:tc>
          <w:tcPr>
            <w:tcW w:w="418" w:type="dxa"/>
            <w:tcBorders>
              <w:top w:val="single" w:sz="6"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3</w:t>
            </w:r>
          </w:p>
        </w:tc>
        <w:tc>
          <w:tcPr>
            <w:tcW w:w="2574"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color w:val="000000"/>
                <w:sz w:val="20"/>
                <w:szCs w:val="20"/>
              </w:rPr>
            </w:pPr>
            <w:r>
              <w:rPr>
                <w:rStyle w:val="s10"/>
                <w:sz w:val="20"/>
                <w:szCs w:val="20"/>
              </w:rPr>
              <w:t>Жилой дом,</w:t>
            </w:r>
          </w:p>
          <w:p w:rsidR="006C558E" w:rsidRDefault="006C558E" w:rsidP="00716E56">
            <w:pPr>
              <w:pStyle w:val="p2"/>
              <w:spacing w:before="0" w:beforeAutospacing="0" w:after="0" w:afterAutospacing="0"/>
              <w:rPr>
                <w:color w:val="000000"/>
                <w:sz w:val="20"/>
                <w:szCs w:val="20"/>
              </w:rPr>
            </w:pPr>
            <w:r>
              <w:rPr>
                <w:rStyle w:val="s10"/>
                <w:sz w:val="20"/>
                <w:szCs w:val="20"/>
              </w:rPr>
              <w:t xml:space="preserve">Благовещенский район, </w:t>
            </w:r>
            <w:proofErr w:type="spellStart"/>
            <w:r>
              <w:rPr>
                <w:rStyle w:val="s10"/>
                <w:sz w:val="20"/>
                <w:szCs w:val="20"/>
              </w:rPr>
              <w:t>с</w:t>
            </w:r>
            <w:proofErr w:type="gramStart"/>
            <w:r>
              <w:rPr>
                <w:rStyle w:val="s10"/>
                <w:sz w:val="20"/>
                <w:szCs w:val="20"/>
              </w:rPr>
              <w:t>.С</w:t>
            </w:r>
            <w:proofErr w:type="gramEnd"/>
            <w:r>
              <w:rPr>
                <w:rStyle w:val="s10"/>
                <w:sz w:val="20"/>
                <w:szCs w:val="20"/>
              </w:rPr>
              <w:t>аннинское</w:t>
            </w:r>
            <w:proofErr w:type="spellEnd"/>
            <w:r>
              <w:rPr>
                <w:rStyle w:val="s10"/>
                <w:sz w:val="20"/>
                <w:szCs w:val="20"/>
              </w:rPr>
              <w:t>, ул.Школьная, д.50</w:t>
            </w:r>
          </w:p>
        </w:tc>
        <w:tc>
          <w:tcPr>
            <w:tcW w:w="1134"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color w:val="000000"/>
                <w:sz w:val="20"/>
                <w:szCs w:val="20"/>
              </w:rPr>
            </w:pPr>
            <w:r>
              <w:rPr>
                <w:rStyle w:val="s10"/>
                <w:sz w:val="20"/>
                <w:szCs w:val="20"/>
              </w:rPr>
              <w:t>Тех. паспорт не оформлен;</w:t>
            </w:r>
          </w:p>
          <w:p w:rsidR="006C558E" w:rsidRDefault="006C558E" w:rsidP="00716E56">
            <w:pPr>
              <w:pStyle w:val="p2"/>
              <w:spacing w:before="0" w:beforeAutospacing="0" w:after="0" w:afterAutospacing="0"/>
              <w:rPr>
                <w:color w:val="000000"/>
                <w:sz w:val="20"/>
                <w:szCs w:val="20"/>
              </w:rPr>
            </w:pPr>
            <w:r>
              <w:rPr>
                <w:rStyle w:val="s10"/>
                <w:sz w:val="20"/>
                <w:szCs w:val="20"/>
              </w:rPr>
              <w:t> </w:t>
            </w:r>
          </w:p>
        </w:tc>
        <w:tc>
          <w:tcPr>
            <w:tcW w:w="992"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34,6</w:t>
            </w:r>
          </w:p>
        </w:tc>
        <w:tc>
          <w:tcPr>
            <w:tcW w:w="880"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27,5</w:t>
            </w:r>
          </w:p>
        </w:tc>
        <w:tc>
          <w:tcPr>
            <w:tcW w:w="1233"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26.0</w:t>
            </w:r>
          </w:p>
        </w:tc>
        <w:tc>
          <w:tcPr>
            <w:tcW w:w="1379"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10"/>
                <w:sz w:val="20"/>
                <w:szCs w:val="20"/>
              </w:rPr>
              <w:t>нет </w:t>
            </w:r>
          </w:p>
        </w:tc>
        <w:tc>
          <w:tcPr>
            <w:tcW w:w="1341"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5"/>
              <w:spacing w:before="0" w:beforeAutospacing="0" w:after="0" w:afterAutospacing="0"/>
              <w:ind w:right="-108"/>
              <w:jc w:val="center"/>
              <w:rPr>
                <w:color w:val="000000"/>
                <w:sz w:val="20"/>
                <w:szCs w:val="20"/>
              </w:rPr>
            </w:pPr>
            <w:r>
              <w:rPr>
                <w:rStyle w:val="s10"/>
                <w:sz w:val="20"/>
                <w:szCs w:val="20"/>
              </w:rPr>
              <w:t>- </w:t>
            </w:r>
          </w:p>
        </w:tc>
      </w:tr>
      <w:tr w:rsidR="006C558E" w:rsidTr="00716E56">
        <w:tc>
          <w:tcPr>
            <w:tcW w:w="41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color w:val="000000"/>
                <w:sz w:val="20"/>
                <w:szCs w:val="20"/>
              </w:rPr>
            </w:pPr>
            <w:r>
              <w:rPr>
                <w:rStyle w:val="s10"/>
                <w:sz w:val="20"/>
                <w:szCs w:val="20"/>
              </w:rPr>
              <w:t> </w:t>
            </w:r>
          </w:p>
        </w:tc>
        <w:tc>
          <w:tcPr>
            <w:tcW w:w="25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color w:val="000000"/>
                <w:sz w:val="20"/>
                <w:szCs w:val="20"/>
              </w:rPr>
            </w:pPr>
            <w:r>
              <w:rPr>
                <w:rStyle w:val="s3"/>
                <w:b/>
                <w:bCs/>
                <w:color w:val="000000"/>
                <w:sz w:val="20"/>
                <w:szCs w:val="20"/>
              </w:rPr>
              <w:t>ИТОГО:</w:t>
            </w:r>
          </w:p>
        </w:tc>
        <w:tc>
          <w:tcPr>
            <w:tcW w:w="11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color w:val="000000"/>
                <w:sz w:val="20"/>
                <w:szCs w:val="20"/>
              </w:rPr>
            </w:pPr>
            <w:r>
              <w:rPr>
                <w:rStyle w:val="s10"/>
                <w:sz w:val="20"/>
                <w:szCs w:val="20"/>
              </w:rPr>
              <w:t> </w:t>
            </w:r>
          </w:p>
        </w:tc>
        <w:tc>
          <w:tcPr>
            <w:tcW w:w="9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color w:val="000000"/>
                <w:sz w:val="20"/>
                <w:szCs w:val="20"/>
              </w:rPr>
            </w:pPr>
            <w:r>
              <w:rPr>
                <w:rStyle w:val="s10"/>
                <w:sz w:val="20"/>
                <w:szCs w:val="20"/>
              </w:rPr>
              <w:t> </w:t>
            </w:r>
          </w:p>
        </w:tc>
        <w:tc>
          <w:tcPr>
            <w:tcW w:w="8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3"/>
                <w:b/>
                <w:bCs/>
                <w:color w:val="000000"/>
                <w:sz w:val="20"/>
                <w:szCs w:val="20"/>
              </w:rPr>
              <w:t>551,7</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3"/>
              <w:spacing w:before="0" w:beforeAutospacing="0" w:after="0" w:afterAutospacing="0"/>
              <w:jc w:val="center"/>
              <w:rPr>
                <w:color w:val="000000"/>
                <w:sz w:val="20"/>
                <w:szCs w:val="20"/>
              </w:rPr>
            </w:pPr>
            <w:r>
              <w:rPr>
                <w:rStyle w:val="s3"/>
                <w:b/>
                <w:bCs/>
                <w:color w:val="000000"/>
                <w:sz w:val="20"/>
                <w:szCs w:val="20"/>
              </w:rPr>
              <w:t>540,0</w:t>
            </w:r>
          </w:p>
        </w:tc>
        <w:tc>
          <w:tcPr>
            <w:tcW w:w="13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2"/>
              <w:spacing w:before="0" w:beforeAutospacing="0" w:after="0" w:afterAutospacing="0"/>
              <w:rPr>
                <w:color w:val="000000"/>
                <w:sz w:val="20"/>
                <w:szCs w:val="20"/>
              </w:rPr>
            </w:pPr>
            <w:r>
              <w:rPr>
                <w:rStyle w:val="s10"/>
                <w:sz w:val="20"/>
                <w:szCs w:val="20"/>
              </w:rPr>
              <w:t> </w:t>
            </w:r>
          </w:p>
        </w:tc>
        <w:tc>
          <w:tcPr>
            <w:tcW w:w="134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6C558E" w:rsidRDefault="006C558E" w:rsidP="00716E56">
            <w:pPr>
              <w:pStyle w:val="p10"/>
              <w:spacing w:before="0" w:beforeAutospacing="0" w:after="0" w:afterAutospacing="0"/>
              <w:ind w:right="-108"/>
              <w:rPr>
                <w:color w:val="000000"/>
                <w:sz w:val="20"/>
                <w:szCs w:val="20"/>
              </w:rPr>
            </w:pPr>
            <w:r>
              <w:rPr>
                <w:rStyle w:val="s10"/>
                <w:sz w:val="20"/>
                <w:szCs w:val="20"/>
              </w:rPr>
              <w:t> </w:t>
            </w:r>
          </w:p>
        </w:tc>
      </w:tr>
    </w:tbl>
    <w:p w:rsidR="006C558E" w:rsidRDefault="006C558E" w:rsidP="006C558E"/>
    <w:tbl>
      <w:tblPr>
        <w:tblW w:w="0" w:type="auto"/>
        <w:shd w:val="clear" w:color="auto" w:fill="FFFFFF"/>
        <w:tblLayout w:type="fixed"/>
        <w:tblLook w:val="04A0"/>
      </w:tblPr>
      <w:tblGrid>
        <w:gridCol w:w="5130"/>
        <w:gridCol w:w="4821"/>
      </w:tblGrid>
      <w:tr w:rsidR="006C558E" w:rsidTr="00716E56">
        <w:trPr>
          <w:trHeight w:val="1490"/>
        </w:trPr>
        <w:tc>
          <w:tcPr>
            <w:tcW w:w="5130" w:type="dxa"/>
            <w:shd w:val="clear" w:color="auto" w:fill="FFFFFF"/>
            <w:tcMar>
              <w:top w:w="15" w:type="dxa"/>
              <w:left w:w="15" w:type="dxa"/>
              <w:bottom w:w="15" w:type="dxa"/>
              <w:right w:w="15" w:type="dxa"/>
            </w:tcMar>
            <w:vAlign w:val="center"/>
          </w:tcPr>
          <w:p w:rsidR="006C558E" w:rsidRDefault="006C558E" w:rsidP="00716E56">
            <w:pPr>
              <w:pStyle w:val="p2"/>
              <w:spacing w:before="0" w:beforeAutospacing="0" w:after="0" w:afterAutospacing="0"/>
              <w:rPr>
                <w:color w:val="000000"/>
                <w:sz w:val="20"/>
                <w:szCs w:val="20"/>
              </w:rPr>
            </w:pPr>
            <w:r>
              <w:rPr>
                <w:rStyle w:val="s10"/>
                <w:sz w:val="20"/>
                <w:szCs w:val="20"/>
              </w:rPr>
              <w:t> </w:t>
            </w:r>
            <w:r>
              <w:rPr>
                <w:rStyle w:val="s3"/>
                <w:b/>
                <w:bCs/>
                <w:color w:val="000000"/>
                <w:sz w:val="20"/>
                <w:szCs w:val="20"/>
              </w:rPr>
              <w:t>Глава сельского поселения</w:t>
            </w:r>
          </w:p>
          <w:p w:rsidR="006C558E" w:rsidRDefault="006C558E" w:rsidP="00716E56">
            <w:pPr>
              <w:pStyle w:val="p2"/>
              <w:spacing w:before="0" w:beforeAutospacing="0" w:after="0" w:afterAutospacing="0"/>
              <w:rPr>
                <w:color w:val="000000"/>
                <w:sz w:val="20"/>
                <w:szCs w:val="20"/>
              </w:rPr>
            </w:pPr>
            <w:proofErr w:type="spellStart"/>
            <w:r>
              <w:rPr>
                <w:rStyle w:val="s3"/>
                <w:b/>
                <w:bCs/>
                <w:color w:val="000000"/>
                <w:sz w:val="20"/>
                <w:szCs w:val="20"/>
              </w:rPr>
              <w:t>Саннинский</w:t>
            </w:r>
            <w:proofErr w:type="spellEnd"/>
            <w:r>
              <w:rPr>
                <w:rStyle w:val="s3"/>
                <w:b/>
                <w:bCs/>
                <w:color w:val="000000"/>
                <w:sz w:val="20"/>
                <w:szCs w:val="20"/>
              </w:rPr>
              <w:t xml:space="preserve"> сельсовет</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муниципального района</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Благовещенский район</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Республики Башкортостан</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 </w:t>
            </w:r>
          </w:p>
          <w:p w:rsidR="006C558E" w:rsidRDefault="006C558E" w:rsidP="00716E56">
            <w:pPr>
              <w:pStyle w:val="p6"/>
              <w:spacing w:before="0" w:beforeAutospacing="0" w:after="0" w:afterAutospacing="0"/>
              <w:jc w:val="both"/>
              <w:rPr>
                <w:color w:val="000000"/>
                <w:sz w:val="20"/>
                <w:szCs w:val="20"/>
              </w:rPr>
            </w:pPr>
            <w:r>
              <w:rPr>
                <w:rStyle w:val="s3"/>
                <w:b/>
                <w:bCs/>
                <w:color w:val="000000"/>
                <w:sz w:val="20"/>
                <w:szCs w:val="20"/>
              </w:rPr>
              <w:t xml:space="preserve">________________ К.Ю. Леонтьев </w:t>
            </w:r>
          </w:p>
          <w:p w:rsidR="006C558E" w:rsidRDefault="006C558E" w:rsidP="00716E56">
            <w:pPr>
              <w:pStyle w:val="p3"/>
              <w:spacing w:before="0" w:beforeAutospacing="0" w:after="0" w:afterAutospacing="0"/>
              <w:jc w:val="center"/>
              <w:rPr>
                <w:rStyle w:val="s3"/>
                <w:b/>
                <w:bCs/>
              </w:rPr>
            </w:pPr>
          </w:p>
          <w:p w:rsidR="006C558E" w:rsidRDefault="006C558E" w:rsidP="00716E56">
            <w:pPr>
              <w:pStyle w:val="p3"/>
              <w:spacing w:before="0" w:beforeAutospacing="0" w:after="0" w:afterAutospacing="0"/>
              <w:jc w:val="center"/>
            </w:pPr>
            <w:r>
              <w:rPr>
                <w:rStyle w:val="s3"/>
                <w:b/>
                <w:bCs/>
                <w:color w:val="000000"/>
                <w:sz w:val="20"/>
                <w:szCs w:val="20"/>
              </w:rPr>
              <w:t>М.п.</w:t>
            </w:r>
          </w:p>
        </w:tc>
        <w:tc>
          <w:tcPr>
            <w:tcW w:w="4821" w:type="dxa"/>
            <w:shd w:val="clear" w:color="auto" w:fill="FFFFFF"/>
            <w:tcMar>
              <w:top w:w="15" w:type="dxa"/>
              <w:left w:w="15" w:type="dxa"/>
              <w:bottom w:w="15" w:type="dxa"/>
              <w:right w:w="15" w:type="dxa"/>
            </w:tcMar>
            <w:vAlign w:val="center"/>
          </w:tcPr>
          <w:p w:rsidR="006C558E" w:rsidRDefault="006C558E" w:rsidP="00716E56">
            <w:pPr>
              <w:pStyle w:val="p2"/>
              <w:spacing w:before="0" w:beforeAutospacing="0" w:after="0" w:afterAutospacing="0"/>
              <w:rPr>
                <w:color w:val="000000"/>
                <w:sz w:val="20"/>
                <w:szCs w:val="20"/>
              </w:rPr>
            </w:pPr>
            <w:r>
              <w:rPr>
                <w:rStyle w:val="s3"/>
                <w:b/>
                <w:bCs/>
                <w:color w:val="000000"/>
                <w:sz w:val="20"/>
                <w:szCs w:val="20"/>
              </w:rPr>
              <w:t>Председатель Совета</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муниципального района</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Благовещенский район</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Республики Башкортостан</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 </w:t>
            </w:r>
          </w:p>
          <w:p w:rsidR="006C558E" w:rsidRDefault="006C558E" w:rsidP="00716E56">
            <w:pPr>
              <w:pStyle w:val="p2"/>
              <w:spacing w:before="0" w:beforeAutospacing="0" w:after="0" w:afterAutospacing="0"/>
              <w:rPr>
                <w:color w:val="000000"/>
                <w:sz w:val="20"/>
                <w:szCs w:val="20"/>
              </w:rPr>
            </w:pPr>
            <w:r>
              <w:rPr>
                <w:rStyle w:val="s3"/>
                <w:b/>
                <w:bCs/>
                <w:color w:val="000000"/>
                <w:sz w:val="20"/>
                <w:szCs w:val="20"/>
              </w:rPr>
              <w:t> </w:t>
            </w:r>
          </w:p>
          <w:p w:rsidR="006C558E" w:rsidRDefault="006C558E" w:rsidP="00716E56">
            <w:pPr>
              <w:pStyle w:val="p6"/>
              <w:spacing w:before="0" w:beforeAutospacing="0" w:after="0" w:afterAutospacing="0"/>
              <w:jc w:val="both"/>
              <w:rPr>
                <w:color w:val="000000"/>
                <w:sz w:val="20"/>
                <w:szCs w:val="20"/>
              </w:rPr>
            </w:pPr>
            <w:r>
              <w:rPr>
                <w:rStyle w:val="s3"/>
                <w:b/>
                <w:bCs/>
                <w:color w:val="000000"/>
                <w:sz w:val="20"/>
                <w:szCs w:val="20"/>
              </w:rPr>
              <w:t xml:space="preserve">__________________ Е.Г. </w:t>
            </w:r>
            <w:proofErr w:type="spellStart"/>
            <w:r>
              <w:rPr>
                <w:rStyle w:val="s3"/>
                <w:b/>
                <w:bCs/>
                <w:color w:val="000000"/>
                <w:sz w:val="20"/>
                <w:szCs w:val="20"/>
              </w:rPr>
              <w:t>Копытков</w:t>
            </w:r>
            <w:proofErr w:type="spellEnd"/>
            <w:r>
              <w:rPr>
                <w:rStyle w:val="s3"/>
                <w:b/>
                <w:bCs/>
                <w:color w:val="000000"/>
                <w:sz w:val="20"/>
                <w:szCs w:val="20"/>
              </w:rPr>
              <w:t xml:space="preserve"> </w:t>
            </w:r>
          </w:p>
          <w:p w:rsidR="006C558E" w:rsidRDefault="006C558E" w:rsidP="00716E56">
            <w:pPr>
              <w:pStyle w:val="p3"/>
              <w:spacing w:before="0" w:beforeAutospacing="0" w:after="0" w:afterAutospacing="0"/>
              <w:jc w:val="center"/>
              <w:rPr>
                <w:rStyle w:val="s3"/>
                <w:b/>
                <w:bCs/>
              </w:rPr>
            </w:pPr>
          </w:p>
          <w:p w:rsidR="006C558E" w:rsidRDefault="006C558E" w:rsidP="00716E56">
            <w:pPr>
              <w:pStyle w:val="p3"/>
              <w:spacing w:before="0" w:beforeAutospacing="0" w:after="0" w:afterAutospacing="0"/>
              <w:jc w:val="center"/>
            </w:pPr>
            <w:r>
              <w:rPr>
                <w:rStyle w:val="s3"/>
                <w:b/>
                <w:bCs/>
                <w:color w:val="000000"/>
                <w:sz w:val="20"/>
                <w:szCs w:val="20"/>
              </w:rPr>
              <w:t>    М.п.</w:t>
            </w:r>
          </w:p>
        </w:tc>
      </w:tr>
    </w:tbl>
    <w:p w:rsidR="006C558E" w:rsidRDefault="006C558E" w:rsidP="006C558E">
      <w:pPr>
        <w:pStyle w:val="p6"/>
        <w:shd w:val="clear" w:color="auto" w:fill="FFFFFF"/>
        <w:spacing w:before="0" w:beforeAutospacing="0" w:after="0" w:afterAutospacing="0"/>
        <w:jc w:val="both"/>
        <w:rPr>
          <w:color w:val="000000"/>
          <w:sz w:val="20"/>
          <w:szCs w:val="20"/>
        </w:rPr>
      </w:pPr>
      <w:r>
        <w:rPr>
          <w:rStyle w:val="s10"/>
          <w:sz w:val="20"/>
          <w:szCs w:val="20"/>
        </w:rPr>
        <w:t> </w:t>
      </w:r>
    </w:p>
    <w:p w:rsidR="006C558E" w:rsidRDefault="006C558E" w:rsidP="006C558E"/>
    <w:p w:rsidR="006C558E" w:rsidRDefault="006C558E" w:rsidP="006C558E"/>
    <w:p w:rsidR="006C558E" w:rsidRPr="00C75F63" w:rsidRDefault="006C558E" w:rsidP="006C558E">
      <w:pPr>
        <w:ind w:firstLine="708"/>
      </w:pPr>
    </w:p>
    <w:p w:rsidR="004F1B98" w:rsidRPr="006C558E" w:rsidRDefault="004F1B98" w:rsidP="006C558E"/>
    <w:sectPr w:rsidR="004F1B98" w:rsidRPr="006C558E" w:rsidSect="004F1B98">
      <w:headerReference w:type="even" r:id="rId9"/>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BA2" w:rsidRDefault="00276BA2" w:rsidP="00CA0EB0">
      <w:r>
        <w:separator/>
      </w:r>
    </w:p>
  </w:endnote>
  <w:endnote w:type="continuationSeparator" w:id="0">
    <w:p w:rsidR="00276BA2" w:rsidRDefault="00276BA2" w:rsidP="00CA0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shkort">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Arial New Bash">
    <w:altName w:val="Arial"/>
    <w:charset w:val="CC"/>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BA2" w:rsidRDefault="00276BA2" w:rsidP="00CA0EB0">
      <w:r>
        <w:separator/>
      </w:r>
    </w:p>
  </w:footnote>
  <w:footnote w:type="continuationSeparator" w:id="0">
    <w:p w:rsidR="00276BA2" w:rsidRDefault="00276BA2" w:rsidP="00CA0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B0" w:rsidRDefault="00906760" w:rsidP="006A0420">
    <w:pPr>
      <w:pStyle w:val="a3"/>
      <w:framePr w:wrap="around" w:vAnchor="text" w:hAnchor="margin" w:xAlign="center" w:y="1"/>
      <w:rPr>
        <w:rStyle w:val="afa"/>
      </w:rPr>
    </w:pPr>
    <w:r>
      <w:rPr>
        <w:rStyle w:val="afa"/>
      </w:rPr>
      <w:fldChar w:fldCharType="begin"/>
    </w:r>
    <w:r w:rsidR="00CA0EB0">
      <w:rPr>
        <w:rStyle w:val="afa"/>
      </w:rPr>
      <w:instrText xml:space="preserve">PAGE  </w:instrText>
    </w:r>
    <w:r>
      <w:rPr>
        <w:rStyle w:val="afa"/>
      </w:rPr>
      <w:fldChar w:fldCharType="end"/>
    </w:r>
  </w:p>
  <w:p w:rsidR="00CA0EB0" w:rsidRDefault="00CA0EB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B0" w:rsidRDefault="00906760">
    <w:pPr>
      <w:pStyle w:val="a3"/>
      <w:jc w:val="center"/>
    </w:pPr>
    <w:fldSimple w:instr="PAGE   \* MERGEFORMAT">
      <w:r w:rsidR="006C558E">
        <w:rPr>
          <w:noProof/>
        </w:rPr>
        <w:t>2</w:t>
      </w:r>
    </w:fldSimple>
  </w:p>
  <w:p w:rsidR="00CA0EB0" w:rsidRDefault="00CA0EB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0" w:firstLine="0"/>
      </w:pPr>
      <w:rPr>
        <w:rFonts w:ascii="Times New Roman" w:eastAsia="Times New Roman" w:hAnsi="Times New Roman" w:cs="Times New Roman"/>
        <w:b/>
        <w:bCs/>
        <w:i w:val="0"/>
        <w:strike w:val="0"/>
        <w:dstrike w:val="0"/>
        <w:color w:val="000000"/>
        <w:position w:val="0"/>
        <w:sz w:val="28"/>
        <w:szCs w:val="28"/>
        <w:u w:val="none" w:color="000000"/>
        <w:effect w:val="none"/>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13"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2">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3">
    <w:nsid w:val="00000004"/>
    <w:multiLevelType w:val="singleLevel"/>
    <w:tmpl w:val="00000004"/>
    <w:name w:val="WW8Num4"/>
    <w:lvl w:ilvl="0">
      <w:start w:val="1"/>
      <w:numFmt w:val="decimal"/>
      <w:lvlText w:val="%1)"/>
      <w:lvlJc w:val="left"/>
      <w:pPr>
        <w:tabs>
          <w:tab w:val="num" w:pos="0"/>
        </w:tabs>
        <w:ind w:left="1013"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4">
    <w:nsid w:val="00000005"/>
    <w:multiLevelType w:val="single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5">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6">
    <w:nsid w:val="00000007"/>
    <w:multiLevelType w:val="singleLevel"/>
    <w:tmpl w:val="00000007"/>
    <w:name w:val="WW8Num7"/>
    <w:lvl w:ilvl="0">
      <w:start w:val="1"/>
      <w:numFmt w:val="decimal"/>
      <w:lvlText w:val="%1)"/>
      <w:lvlJc w:val="left"/>
      <w:pPr>
        <w:tabs>
          <w:tab w:val="num" w:pos="0"/>
        </w:tabs>
        <w:ind w:left="348"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7">
    <w:nsid w:val="00000008"/>
    <w:multiLevelType w:val="singleLevel"/>
    <w:tmpl w:val="00000008"/>
    <w:name w:val="WW8Num8"/>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8">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9">
    <w:nsid w:val="0000000A"/>
    <w:multiLevelType w:val="multilevel"/>
    <w:tmpl w:val="0000000A"/>
    <w:name w:val="WW8Num10"/>
    <w:lvl w:ilvl="0">
      <w:start w:val="3"/>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1">
      <w:start w:val="6"/>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0">
    <w:nsid w:val="0000000B"/>
    <w:multiLevelType w:val="singleLevel"/>
    <w:tmpl w:val="0000000B"/>
    <w:name w:val="WW8Num1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1">
    <w:nsid w:val="0000000C"/>
    <w:multiLevelType w:val="singleLevel"/>
    <w:tmpl w:val="0000000C"/>
    <w:name w:val="WW8Num12"/>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2">
    <w:nsid w:val="0000000D"/>
    <w:multiLevelType w:val="singleLevel"/>
    <w:tmpl w:val="0000000D"/>
    <w:name w:val="WW8Num1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3">
    <w:nsid w:val="0000000E"/>
    <w:multiLevelType w:val="singleLevel"/>
    <w:tmpl w:val="0000000E"/>
    <w:name w:val="WW8Num14"/>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14">
    <w:nsid w:val="0000000F"/>
    <w:multiLevelType w:val="singleLevel"/>
    <w:tmpl w:val="0000000F"/>
    <w:name w:val="WW8Num15"/>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15">
    <w:nsid w:val="00000010"/>
    <w:multiLevelType w:val="singleLevel"/>
    <w:tmpl w:val="00000010"/>
    <w:name w:val="WW8Num16"/>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6">
    <w:nsid w:val="00000011"/>
    <w:multiLevelType w:val="singleLevel"/>
    <w:tmpl w:val="00000011"/>
    <w:name w:val="WW8Num17"/>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7">
    <w:nsid w:val="00000012"/>
    <w:multiLevelType w:val="multilevel"/>
    <w:tmpl w:val="00000012"/>
    <w:name w:val="WW8Num18"/>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1">
      <w:start w:val="12"/>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8">
    <w:nsid w:val="00000014"/>
    <w:multiLevelType w:val="singleLevel"/>
    <w:tmpl w:val="00000014"/>
    <w:name w:val="WW8Num20"/>
    <w:lvl w:ilvl="0">
      <w:start w:val="1"/>
      <w:numFmt w:val="bullet"/>
      <w:lvlText w:val="-"/>
      <w:lvlJc w:val="left"/>
      <w:pPr>
        <w:tabs>
          <w:tab w:val="num" w:pos="0"/>
        </w:tabs>
        <w:ind w:left="348"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19">
    <w:nsid w:val="00000015"/>
    <w:multiLevelType w:val="singleLevel"/>
    <w:tmpl w:val="00000015"/>
    <w:name w:val="WW8Num2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20">
    <w:nsid w:val="00000016"/>
    <w:multiLevelType w:val="multilevel"/>
    <w:tmpl w:val="00000016"/>
    <w:name w:val="WW8Num22"/>
    <w:lvl w:ilvl="0">
      <w:start w:val="3"/>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1">
      <w:start w:val="2"/>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21">
    <w:nsid w:val="00000017"/>
    <w:multiLevelType w:val="singleLevel"/>
    <w:tmpl w:val="00000017"/>
    <w:name w:val="WW8Num23"/>
    <w:lvl w:ilvl="0">
      <w:start w:val="1"/>
      <w:numFmt w:val="decimal"/>
      <w:lvlText w:val="%1."/>
      <w:lvlJc w:val="left"/>
      <w:pPr>
        <w:tabs>
          <w:tab w:val="num" w:pos="72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22">
    <w:nsid w:val="06F061E7"/>
    <w:multiLevelType w:val="hybridMultilevel"/>
    <w:tmpl w:val="56D82572"/>
    <w:name w:val="WW8Num19"/>
    <w:lvl w:ilvl="0" w:tplc="02A02C40">
      <w:start w:val="1"/>
      <w:numFmt w:val="decimal"/>
      <w:lvlText w:val="%1."/>
      <w:lvlJc w:val="left"/>
      <w:pPr>
        <w:ind w:left="115" w:hanging="399"/>
      </w:pPr>
      <w:rPr>
        <w:rFonts w:ascii="Times New Roman" w:eastAsia="Times New Roman" w:hAnsi="Times New Roman" w:cs="Times New Roman" w:hint="default"/>
        <w:w w:val="99"/>
        <w:sz w:val="28"/>
        <w:szCs w:val="28"/>
        <w:lang w:val="ru-RU" w:eastAsia="en-US" w:bidi="ar-SA"/>
      </w:rPr>
    </w:lvl>
    <w:lvl w:ilvl="1" w:tplc="FD5A1CCE">
      <w:numFmt w:val="bullet"/>
      <w:lvlText w:val="•"/>
      <w:lvlJc w:val="left"/>
      <w:pPr>
        <w:ind w:left="1108" w:hanging="399"/>
      </w:pPr>
      <w:rPr>
        <w:lang w:val="ru-RU" w:eastAsia="en-US" w:bidi="ar-SA"/>
      </w:rPr>
    </w:lvl>
    <w:lvl w:ilvl="2" w:tplc="567C2C10">
      <w:numFmt w:val="bullet"/>
      <w:lvlText w:val="•"/>
      <w:lvlJc w:val="left"/>
      <w:pPr>
        <w:ind w:left="2097" w:hanging="399"/>
      </w:pPr>
      <w:rPr>
        <w:lang w:val="ru-RU" w:eastAsia="en-US" w:bidi="ar-SA"/>
      </w:rPr>
    </w:lvl>
    <w:lvl w:ilvl="3" w:tplc="C0C0FCC2">
      <w:numFmt w:val="bullet"/>
      <w:lvlText w:val="•"/>
      <w:lvlJc w:val="left"/>
      <w:pPr>
        <w:ind w:left="3085" w:hanging="399"/>
      </w:pPr>
      <w:rPr>
        <w:lang w:val="ru-RU" w:eastAsia="en-US" w:bidi="ar-SA"/>
      </w:rPr>
    </w:lvl>
    <w:lvl w:ilvl="4" w:tplc="2AE6143E">
      <w:numFmt w:val="bullet"/>
      <w:lvlText w:val="•"/>
      <w:lvlJc w:val="left"/>
      <w:pPr>
        <w:ind w:left="4074" w:hanging="399"/>
      </w:pPr>
      <w:rPr>
        <w:lang w:val="ru-RU" w:eastAsia="en-US" w:bidi="ar-SA"/>
      </w:rPr>
    </w:lvl>
    <w:lvl w:ilvl="5" w:tplc="FF865D28">
      <w:numFmt w:val="bullet"/>
      <w:lvlText w:val="•"/>
      <w:lvlJc w:val="left"/>
      <w:pPr>
        <w:ind w:left="5063" w:hanging="399"/>
      </w:pPr>
      <w:rPr>
        <w:lang w:val="ru-RU" w:eastAsia="en-US" w:bidi="ar-SA"/>
      </w:rPr>
    </w:lvl>
    <w:lvl w:ilvl="6" w:tplc="2070DB76">
      <w:numFmt w:val="bullet"/>
      <w:lvlText w:val="•"/>
      <w:lvlJc w:val="left"/>
      <w:pPr>
        <w:ind w:left="6051" w:hanging="399"/>
      </w:pPr>
      <w:rPr>
        <w:lang w:val="ru-RU" w:eastAsia="en-US" w:bidi="ar-SA"/>
      </w:rPr>
    </w:lvl>
    <w:lvl w:ilvl="7" w:tplc="CF2A1C70">
      <w:numFmt w:val="bullet"/>
      <w:lvlText w:val="•"/>
      <w:lvlJc w:val="left"/>
      <w:pPr>
        <w:ind w:left="7040" w:hanging="399"/>
      </w:pPr>
      <w:rPr>
        <w:lang w:val="ru-RU" w:eastAsia="en-US" w:bidi="ar-SA"/>
      </w:rPr>
    </w:lvl>
    <w:lvl w:ilvl="8" w:tplc="62ACEE80">
      <w:numFmt w:val="bullet"/>
      <w:lvlText w:val="•"/>
      <w:lvlJc w:val="left"/>
      <w:pPr>
        <w:ind w:left="8029" w:hanging="399"/>
      </w:pPr>
      <w:rPr>
        <w:lang w:val="ru-RU" w:eastAsia="en-US" w:bidi="ar-SA"/>
      </w:rPr>
    </w:lvl>
  </w:abstractNum>
  <w:abstractNum w:abstractNumId="23">
    <w:nsid w:val="7A1B2C52"/>
    <w:multiLevelType w:val="multilevel"/>
    <w:tmpl w:val="F042CAC8"/>
    <w:lvl w:ilvl="0">
      <w:start w:val="3"/>
      <w:numFmt w:val="decimal"/>
      <w:lvlText w:val="%1"/>
      <w:lvlJc w:val="left"/>
      <w:pPr>
        <w:ind w:left="525" w:hanging="525"/>
      </w:pPr>
    </w:lvl>
    <w:lvl w:ilvl="1">
      <w:start w:val="12"/>
      <w:numFmt w:val="decimal"/>
      <w:lvlText w:val="%1.%2"/>
      <w:lvlJc w:val="left"/>
      <w:pPr>
        <w:ind w:left="1660" w:hanging="525"/>
      </w:pPr>
    </w:lvl>
    <w:lvl w:ilvl="2">
      <w:start w:val="1"/>
      <w:numFmt w:val="decimal"/>
      <w:lvlText w:val="%1.%2.%3"/>
      <w:lvlJc w:val="left"/>
      <w:pPr>
        <w:ind w:left="2092" w:hanging="720"/>
      </w:pPr>
    </w:lvl>
    <w:lvl w:ilvl="3">
      <w:start w:val="1"/>
      <w:numFmt w:val="decimal"/>
      <w:lvlText w:val="%1.%2.%3.%4"/>
      <w:lvlJc w:val="left"/>
      <w:pPr>
        <w:ind w:left="3138" w:hanging="1080"/>
      </w:pPr>
    </w:lvl>
    <w:lvl w:ilvl="4">
      <w:start w:val="1"/>
      <w:numFmt w:val="decimal"/>
      <w:lvlText w:val="%1.%2.%3.%4.%5"/>
      <w:lvlJc w:val="left"/>
      <w:pPr>
        <w:ind w:left="3824" w:hanging="1080"/>
      </w:pPr>
    </w:lvl>
    <w:lvl w:ilvl="5">
      <w:start w:val="1"/>
      <w:numFmt w:val="decimal"/>
      <w:lvlText w:val="%1.%2.%3.%4.%5.%6"/>
      <w:lvlJc w:val="left"/>
      <w:pPr>
        <w:ind w:left="4870" w:hanging="1440"/>
      </w:pPr>
    </w:lvl>
    <w:lvl w:ilvl="6">
      <w:start w:val="1"/>
      <w:numFmt w:val="decimal"/>
      <w:lvlText w:val="%1.%2.%3.%4.%5.%6.%7"/>
      <w:lvlJc w:val="left"/>
      <w:pPr>
        <w:ind w:left="5556" w:hanging="1440"/>
      </w:pPr>
    </w:lvl>
    <w:lvl w:ilvl="7">
      <w:start w:val="1"/>
      <w:numFmt w:val="decimal"/>
      <w:lvlText w:val="%1.%2.%3.%4.%5.%6.%7.%8"/>
      <w:lvlJc w:val="left"/>
      <w:pPr>
        <w:ind w:left="6602" w:hanging="1800"/>
      </w:pPr>
    </w:lvl>
    <w:lvl w:ilvl="8">
      <w:start w:val="1"/>
      <w:numFmt w:val="decimal"/>
      <w:lvlText w:val="%1.%2.%3.%4.%5.%6.%7.%8.%9"/>
      <w:lvlJc w:val="left"/>
      <w:pPr>
        <w:ind w:left="764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startOverride w:val="1"/>
    </w:lvlOverride>
  </w:num>
  <w:num w:numId="4">
    <w:abstractNumId w:val="12"/>
    <w:lvlOverride w:ilvl="0">
      <w:startOverride w:val="1"/>
    </w:lvlOverride>
  </w:num>
  <w:num w:numId="5">
    <w:abstractNumId w:val="16"/>
    <w:lvlOverride w:ilvl="0">
      <w:startOverride w:val="1"/>
    </w:lvlOverride>
  </w:num>
  <w:num w:numId="6">
    <w:abstractNumId w:val="15"/>
    <w:lvlOverride w:ilvl="0">
      <w:startOverride w:val="1"/>
    </w:lvlOverride>
  </w:num>
  <w:num w:numId="7">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num>
  <w:num w:numId="9">
    <w:abstractNumId w:val="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6"/>
    <w:lvlOverride w:ilvl="0">
      <w:startOverride w:val="1"/>
    </w:lvlOverride>
  </w:num>
  <w:num w:numId="14">
    <w:abstractNumId w:val="21"/>
    <w:lvlOverride w:ilvl="0">
      <w:startOverride w:val="1"/>
    </w:lvlOverride>
  </w:num>
  <w:num w:numId="15">
    <w:abstractNumId w:val="4"/>
    <w:lvlOverride w:ilvl="0">
      <w:startOverride w:val="1"/>
    </w:lvlOverride>
  </w:num>
  <w:num w:numId="16">
    <w:abstractNumId w:val="11"/>
    <w:lvlOverride w:ilvl="0">
      <w:startOverride w:val="1"/>
    </w:lvlOverride>
  </w:num>
  <w:num w:numId="17">
    <w:abstractNumId w:val="2"/>
  </w:num>
  <w:num w:numId="18">
    <w:abstractNumId w:val="13"/>
  </w:num>
  <w:num w:numId="19">
    <w:abstractNumId w:val="5"/>
  </w:num>
  <w:num w:numId="20">
    <w:abstractNumId w:val="8"/>
  </w:num>
  <w:num w:numId="21">
    <w:abstractNumId w:val="18"/>
  </w:num>
  <w:num w:numId="22">
    <w:abstractNumId w:val="14"/>
  </w:num>
  <w:num w:numId="23">
    <w:abstractNumId w:val="1"/>
    <w:lvlOverride w:ilvl="0">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69FA"/>
    <w:rsid w:val="000500F6"/>
    <w:rsid w:val="000C69FA"/>
    <w:rsid w:val="001033ED"/>
    <w:rsid w:val="00173823"/>
    <w:rsid w:val="001A5E90"/>
    <w:rsid w:val="001B4D00"/>
    <w:rsid w:val="002466C4"/>
    <w:rsid w:val="00276BA2"/>
    <w:rsid w:val="00317890"/>
    <w:rsid w:val="003B4C85"/>
    <w:rsid w:val="0042794F"/>
    <w:rsid w:val="00455091"/>
    <w:rsid w:val="004F1B98"/>
    <w:rsid w:val="004F685C"/>
    <w:rsid w:val="00505ACC"/>
    <w:rsid w:val="005364FC"/>
    <w:rsid w:val="00564EF2"/>
    <w:rsid w:val="005A3D39"/>
    <w:rsid w:val="005B03C5"/>
    <w:rsid w:val="00656A95"/>
    <w:rsid w:val="0069010E"/>
    <w:rsid w:val="00691313"/>
    <w:rsid w:val="006C558E"/>
    <w:rsid w:val="006D25EF"/>
    <w:rsid w:val="006E5B7A"/>
    <w:rsid w:val="0073706A"/>
    <w:rsid w:val="007659E2"/>
    <w:rsid w:val="008076C5"/>
    <w:rsid w:val="008C494E"/>
    <w:rsid w:val="00906760"/>
    <w:rsid w:val="00955CB3"/>
    <w:rsid w:val="00AA4FBE"/>
    <w:rsid w:val="00AF062C"/>
    <w:rsid w:val="00B86EBE"/>
    <w:rsid w:val="00BF70F9"/>
    <w:rsid w:val="00C9148B"/>
    <w:rsid w:val="00CA0EB0"/>
    <w:rsid w:val="00CE7DC2"/>
    <w:rsid w:val="00D465BD"/>
    <w:rsid w:val="00DA00CD"/>
    <w:rsid w:val="00DC4C20"/>
    <w:rsid w:val="00DE1EAF"/>
    <w:rsid w:val="00E028AC"/>
    <w:rsid w:val="00E32E9B"/>
    <w:rsid w:val="00E93342"/>
    <w:rsid w:val="00E95047"/>
    <w:rsid w:val="00EB580F"/>
    <w:rsid w:val="00F67D23"/>
    <w:rsid w:val="00F84C36"/>
    <w:rsid w:val="00FF0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69F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CA0EB0"/>
    <w:pPr>
      <w:keepNext/>
      <w:spacing w:before="240" w:after="60"/>
      <w:outlineLvl w:val="1"/>
    </w:pPr>
    <w:rPr>
      <w:rFonts w:ascii="Cambria" w:hAnsi="Cambria"/>
      <w:b/>
      <w:bCs/>
      <w:i/>
      <w:iCs/>
      <w:sz w:val="28"/>
      <w:szCs w:val="28"/>
    </w:rPr>
  </w:style>
  <w:style w:type="paragraph" w:styleId="3">
    <w:name w:val="heading 3"/>
    <w:basedOn w:val="a"/>
    <w:next w:val="a"/>
    <w:link w:val="30"/>
    <w:qFormat/>
    <w:rsid w:val="00CA0EB0"/>
    <w:pPr>
      <w:keepNext/>
      <w:jc w:val="center"/>
      <w:outlineLvl w:val="2"/>
    </w:pPr>
    <w:rPr>
      <w:rFonts w:ascii="Bashkort" w:hAnsi="Bashkort"/>
      <w:b/>
      <w:szCs w:val="20"/>
    </w:rPr>
  </w:style>
  <w:style w:type="paragraph" w:styleId="5">
    <w:name w:val="heading 5"/>
    <w:basedOn w:val="a"/>
    <w:next w:val="a"/>
    <w:link w:val="50"/>
    <w:qFormat/>
    <w:rsid w:val="00CA0EB0"/>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C69FA"/>
    <w:rPr>
      <w:rFonts w:ascii="Arial" w:eastAsia="Times New Roman" w:hAnsi="Arial" w:cs="Arial"/>
      <w:b/>
      <w:bCs/>
      <w:kern w:val="32"/>
      <w:sz w:val="32"/>
      <w:szCs w:val="32"/>
      <w:lang w:eastAsia="ru-RU"/>
    </w:rPr>
  </w:style>
  <w:style w:type="paragraph" w:styleId="a3">
    <w:name w:val="header"/>
    <w:basedOn w:val="a"/>
    <w:link w:val="a4"/>
    <w:uiPriority w:val="99"/>
    <w:rsid w:val="000C69FA"/>
    <w:pPr>
      <w:tabs>
        <w:tab w:val="center" w:pos="4677"/>
        <w:tab w:val="right" w:pos="9355"/>
      </w:tabs>
    </w:pPr>
    <w:rPr>
      <w:sz w:val="28"/>
    </w:rPr>
  </w:style>
  <w:style w:type="character" w:customStyle="1" w:styleId="a4">
    <w:name w:val="Верхний колонтитул Знак"/>
    <w:basedOn w:val="a0"/>
    <w:link w:val="a3"/>
    <w:uiPriority w:val="99"/>
    <w:rsid w:val="000C69FA"/>
    <w:rPr>
      <w:rFonts w:ascii="Times New Roman" w:eastAsia="Times New Roman" w:hAnsi="Times New Roman" w:cs="Times New Roman"/>
      <w:sz w:val="28"/>
      <w:szCs w:val="24"/>
      <w:lang w:eastAsia="ru-RU"/>
    </w:rPr>
  </w:style>
  <w:style w:type="paragraph" w:customStyle="1" w:styleId="ConsPlusNormal">
    <w:name w:val="ConsPlusNormal"/>
    <w:link w:val="ConsPlusNormal0"/>
    <w:uiPriority w:val="99"/>
    <w:rsid w:val="000C69FA"/>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0C69FA"/>
    <w:rPr>
      <w:rFonts w:ascii="Calibri" w:eastAsia="Times New Roman" w:hAnsi="Calibri" w:cs="Calibri"/>
      <w:lang w:eastAsia="ru-RU"/>
    </w:rPr>
  </w:style>
  <w:style w:type="character" w:customStyle="1" w:styleId="20">
    <w:name w:val="Заголовок 2 Знак"/>
    <w:basedOn w:val="a0"/>
    <w:link w:val="2"/>
    <w:uiPriority w:val="9"/>
    <w:rsid w:val="00CA0EB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CA0EB0"/>
    <w:rPr>
      <w:rFonts w:ascii="Bashkort" w:eastAsia="Times New Roman" w:hAnsi="Bashkort" w:cs="Times New Roman"/>
      <w:b/>
      <w:sz w:val="24"/>
      <w:szCs w:val="20"/>
      <w:lang w:eastAsia="ru-RU"/>
    </w:rPr>
  </w:style>
  <w:style w:type="character" w:customStyle="1" w:styleId="50">
    <w:name w:val="Заголовок 5 Знак"/>
    <w:basedOn w:val="a0"/>
    <w:link w:val="5"/>
    <w:rsid w:val="00CA0EB0"/>
    <w:rPr>
      <w:rFonts w:ascii="Bashkort" w:eastAsia="Times New Roman" w:hAnsi="Bashkort" w:cs="Times New Roman"/>
      <w:b/>
      <w:sz w:val="26"/>
      <w:szCs w:val="20"/>
      <w:lang w:eastAsia="ru-RU"/>
    </w:rPr>
  </w:style>
  <w:style w:type="character" w:customStyle="1" w:styleId="FontStyle28">
    <w:name w:val="Font Style28"/>
    <w:uiPriority w:val="99"/>
    <w:rsid w:val="00CA0EB0"/>
    <w:rPr>
      <w:rFonts w:ascii="Times New Roman" w:hAnsi="Times New Roman" w:cs="Times New Roman" w:hint="default"/>
      <w:sz w:val="18"/>
      <w:szCs w:val="18"/>
    </w:rPr>
  </w:style>
  <w:style w:type="character" w:customStyle="1" w:styleId="a5">
    <w:name w:val="Основной текст_"/>
    <w:link w:val="21"/>
    <w:locked/>
    <w:rsid w:val="00CA0EB0"/>
    <w:rPr>
      <w:sz w:val="25"/>
      <w:szCs w:val="25"/>
      <w:shd w:val="clear" w:color="auto" w:fill="FFFFFF"/>
    </w:rPr>
  </w:style>
  <w:style w:type="paragraph" w:customStyle="1" w:styleId="21">
    <w:name w:val="Основной текст2"/>
    <w:basedOn w:val="a"/>
    <w:link w:val="a5"/>
    <w:rsid w:val="00CA0EB0"/>
    <w:pPr>
      <w:widowControl w:val="0"/>
      <w:shd w:val="clear" w:color="auto" w:fill="FFFFFF"/>
      <w:spacing w:line="0" w:lineRule="atLeast"/>
    </w:pPr>
    <w:rPr>
      <w:rFonts w:asciiTheme="minorHAnsi" w:eastAsiaTheme="minorHAnsi" w:hAnsiTheme="minorHAnsi" w:cstheme="minorBidi"/>
      <w:sz w:val="25"/>
      <w:szCs w:val="25"/>
      <w:lang w:eastAsia="en-US"/>
    </w:rPr>
  </w:style>
  <w:style w:type="character" w:customStyle="1" w:styleId="11pt">
    <w:name w:val="Основной текст + 11 pt"/>
    <w:aliases w:val="Интервал 0 pt"/>
    <w:rsid w:val="00CA0EB0"/>
    <w:rPr>
      <w:color w:val="000000"/>
      <w:spacing w:val="-1"/>
      <w:w w:val="100"/>
      <w:position w:val="0"/>
      <w:sz w:val="22"/>
      <w:szCs w:val="22"/>
      <w:shd w:val="clear" w:color="auto" w:fill="FFFFFF"/>
      <w:lang w:val="ru-RU"/>
    </w:rPr>
  </w:style>
  <w:style w:type="paragraph" w:styleId="a6">
    <w:name w:val="Normal (Web)"/>
    <w:aliases w:val="_а_Е’__ (дќа) И’ц_1,_а_Е’__ (дќа) И’ц_ И’ц_,___С¬__ (_x_) ÷¬__1,___С¬__ (_x_) ÷¬__ ÷¬__"/>
    <w:basedOn w:val="a"/>
    <w:link w:val="a7"/>
    <w:uiPriority w:val="99"/>
    <w:unhideWhenUsed/>
    <w:qFormat/>
    <w:rsid w:val="00CA0EB0"/>
    <w:pPr>
      <w:spacing w:before="100" w:beforeAutospacing="1" w:after="100" w:afterAutospacing="1"/>
    </w:pPr>
  </w:style>
  <w:style w:type="paragraph" w:styleId="a8">
    <w:name w:val="Title"/>
    <w:basedOn w:val="a"/>
    <w:link w:val="11"/>
    <w:qFormat/>
    <w:rsid w:val="00CA0EB0"/>
    <w:pPr>
      <w:jc w:val="center"/>
    </w:pPr>
    <w:rPr>
      <w:b/>
      <w:sz w:val="48"/>
      <w:szCs w:val="20"/>
    </w:rPr>
  </w:style>
  <w:style w:type="character" w:customStyle="1" w:styleId="a9">
    <w:name w:val="Название Знак"/>
    <w:basedOn w:val="a0"/>
    <w:link w:val="a8"/>
    <w:uiPriority w:val="10"/>
    <w:rsid w:val="00CA0EB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link w:val="a8"/>
    <w:locked/>
    <w:rsid w:val="00CA0EB0"/>
    <w:rPr>
      <w:rFonts w:ascii="Times New Roman" w:eastAsia="Times New Roman" w:hAnsi="Times New Roman" w:cs="Times New Roman"/>
      <w:b/>
      <w:sz w:val="48"/>
      <w:szCs w:val="20"/>
      <w:lang w:eastAsia="ru-RU"/>
    </w:rPr>
  </w:style>
  <w:style w:type="character" w:styleId="aa">
    <w:name w:val="Strong"/>
    <w:uiPriority w:val="99"/>
    <w:qFormat/>
    <w:rsid w:val="00CA0EB0"/>
    <w:rPr>
      <w:b/>
      <w:bCs/>
    </w:rPr>
  </w:style>
  <w:style w:type="paragraph" w:styleId="ab">
    <w:name w:val="No Spacing"/>
    <w:uiPriority w:val="99"/>
    <w:qFormat/>
    <w:rsid w:val="00CA0EB0"/>
    <w:pPr>
      <w:spacing w:after="0" w:line="240" w:lineRule="auto"/>
    </w:pPr>
    <w:rPr>
      <w:rFonts w:ascii="Calibri" w:eastAsia="Times New Roman" w:hAnsi="Calibri" w:cs="Times New Roman"/>
      <w:lang w:eastAsia="ru-RU"/>
    </w:rPr>
  </w:style>
  <w:style w:type="paragraph" w:styleId="ac">
    <w:name w:val="List Paragraph"/>
    <w:aliases w:val="ТЗ список,Абзац списка нумерованный"/>
    <w:basedOn w:val="a"/>
    <w:link w:val="ad"/>
    <w:uiPriority w:val="1"/>
    <w:qFormat/>
    <w:rsid w:val="00CA0EB0"/>
    <w:pPr>
      <w:ind w:left="720"/>
      <w:contextualSpacing/>
    </w:pPr>
  </w:style>
  <w:style w:type="character" w:customStyle="1" w:styleId="ae">
    <w:name w:val="Цветовое выделение"/>
    <w:rsid w:val="00CA0EB0"/>
    <w:rPr>
      <w:b/>
      <w:bCs/>
      <w:color w:val="26282F"/>
    </w:rPr>
  </w:style>
  <w:style w:type="table" w:styleId="af">
    <w:name w:val="Table Grid"/>
    <w:basedOn w:val="a1"/>
    <w:uiPriority w:val="59"/>
    <w:rsid w:val="00CA0E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CA0EB0"/>
    <w:rPr>
      <w:rFonts w:cs="Times New Roman"/>
      <w:color w:val="0000FF"/>
      <w:u w:val="single"/>
    </w:rPr>
  </w:style>
  <w:style w:type="paragraph" w:customStyle="1" w:styleId="ConsPlusTitle">
    <w:name w:val="ConsPlusTitle"/>
    <w:uiPriority w:val="99"/>
    <w:rsid w:val="00CA0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12">
    <w:name w:val="Абзац списка1"/>
    <w:basedOn w:val="a"/>
    <w:rsid w:val="00CA0EB0"/>
    <w:pPr>
      <w:ind w:left="720"/>
    </w:pPr>
    <w:rPr>
      <w:rFonts w:ascii="Calibri" w:hAnsi="Calibri" w:cs="Calibri"/>
      <w:sz w:val="22"/>
      <w:szCs w:val="22"/>
      <w:lang w:eastAsia="en-US"/>
    </w:rPr>
  </w:style>
  <w:style w:type="paragraph" w:styleId="af1">
    <w:name w:val="Body Text"/>
    <w:basedOn w:val="a"/>
    <w:link w:val="af2"/>
    <w:uiPriority w:val="1"/>
    <w:unhideWhenUsed/>
    <w:qFormat/>
    <w:rsid w:val="00CA0EB0"/>
    <w:rPr>
      <w:sz w:val="28"/>
      <w:szCs w:val="28"/>
    </w:rPr>
  </w:style>
  <w:style w:type="character" w:customStyle="1" w:styleId="af2">
    <w:name w:val="Основной текст Знак"/>
    <w:basedOn w:val="a0"/>
    <w:link w:val="af1"/>
    <w:uiPriority w:val="1"/>
    <w:rsid w:val="00CA0EB0"/>
    <w:rPr>
      <w:rFonts w:ascii="Times New Roman" w:eastAsia="Times New Roman" w:hAnsi="Times New Roman" w:cs="Times New Roman"/>
      <w:sz w:val="28"/>
      <w:szCs w:val="28"/>
      <w:lang w:eastAsia="ru-RU"/>
    </w:rPr>
  </w:style>
  <w:style w:type="paragraph" w:customStyle="1" w:styleId="13">
    <w:name w:val="Основной текст1"/>
    <w:basedOn w:val="a"/>
    <w:rsid w:val="00CA0EB0"/>
    <w:pPr>
      <w:widowControl w:val="0"/>
      <w:shd w:val="clear" w:color="auto" w:fill="FFFFFF"/>
      <w:spacing w:before="60" w:after="360" w:line="0" w:lineRule="atLeast"/>
      <w:jc w:val="both"/>
    </w:pPr>
    <w:rPr>
      <w:rFonts w:asciiTheme="minorHAnsi" w:eastAsiaTheme="minorHAnsi" w:hAnsiTheme="minorHAnsi" w:cstheme="minorBidi"/>
      <w:spacing w:val="-4"/>
      <w:sz w:val="26"/>
      <w:szCs w:val="26"/>
      <w:lang w:eastAsia="en-US"/>
    </w:rPr>
  </w:style>
  <w:style w:type="character" w:customStyle="1" w:styleId="fontstyle17">
    <w:name w:val="fontstyle17"/>
    <w:rsid w:val="00CA0EB0"/>
  </w:style>
  <w:style w:type="paragraph" w:styleId="af3">
    <w:name w:val="Balloon Text"/>
    <w:basedOn w:val="a"/>
    <w:link w:val="af4"/>
    <w:uiPriority w:val="99"/>
    <w:semiHidden/>
    <w:rsid w:val="00CA0EB0"/>
    <w:rPr>
      <w:rFonts w:ascii="Tahoma" w:hAnsi="Tahoma" w:cs="Tahoma"/>
      <w:sz w:val="16"/>
      <w:szCs w:val="16"/>
    </w:rPr>
  </w:style>
  <w:style w:type="character" w:customStyle="1" w:styleId="af4">
    <w:name w:val="Текст выноски Знак"/>
    <w:basedOn w:val="a0"/>
    <w:link w:val="af3"/>
    <w:uiPriority w:val="99"/>
    <w:semiHidden/>
    <w:rsid w:val="00CA0EB0"/>
    <w:rPr>
      <w:rFonts w:ascii="Tahoma" w:eastAsia="Times New Roman" w:hAnsi="Tahoma" w:cs="Tahoma"/>
      <w:sz w:val="16"/>
      <w:szCs w:val="16"/>
      <w:lang w:eastAsia="ru-RU"/>
    </w:rPr>
  </w:style>
  <w:style w:type="paragraph" w:customStyle="1" w:styleId="ConsPlusNonformat">
    <w:name w:val="ConsPlusNonformat"/>
    <w:rsid w:val="00CA0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CA0EB0"/>
    <w:rPr>
      <w:rFonts w:ascii="Times New Roman" w:eastAsia="Times New Roman" w:hAnsi="Times New Roman" w:cs="Times New Roman"/>
      <w:sz w:val="24"/>
      <w:szCs w:val="24"/>
      <w:lang w:eastAsia="ru-RU"/>
    </w:rPr>
  </w:style>
  <w:style w:type="character" w:styleId="af5">
    <w:name w:val="footnote reference"/>
    <w:uiPriority w:val="99"/>
    <w:unhideWhenUsed/>
    <w:rsid w:val="00CA0EB0"/>
    <w:rPr>
      <w:vertAlign w:val="superscript"/>
    </w:rPr>
  </w:style>
  <w:style w:type="paragraph" w:styleId="af6">
    <w:name w:val="Subtitle"/>
    <w:basedOn w:val="a"/>
    <w:link w:val="af7"/>
    <w:uiPriority w:val="11"/>
    <w:qFormat/>
    <w:rsid w:val="00CA0EB0"/>
    <w:pPr>
      <w:jc w:val="center"/>
    </w:pPr>
    <w:rPr>
      <w:b/>
      <w:sz w:val="28"/>
      <w:szCs w:val="20"/>
    </w:rPr>
  </w:style>
  <w:style w:type="character" w:customStyle="1" w:styleId="af7">
    <w:name w:val="Подзаголовок Знак"/>
    <w:basedOn w:val="a0"/>
    <w:link w:val="af6"/>
    <w:uiPriority w:val="11"/>
    <w:rsid w:val="00CA0EB0"/>
    <w:rPr>
      <w:rFonts w:ascii="Times New Roman" w:eastAsia="Times New Roman" w:hAnsi="Times New Roman" w:cs="Times New Roman"/>
      <w:b/>
      <w:sz w:val="28"/>
      <w:szCs w:val="20"/>
      <w:lang w:eastAsia="ru-RU"/>
    </w:rPr>
  </w:style>
  <w:style w:type="paragraph" w:styleId="31">
    <w:name w:val="Body Text Indent 3"/>
    <w:basedOn w:val="a"/>
    <w:link w:val="32"/>
    <w:rsid w:val="00CA0EB0"/>
    <w:pPr>
      <w:spacing w:after="120"/>
      <w:ind w:left="283"/>
    </w:pPr>
    <w:rPr>
      <w:sz w:val="16"/>
      <w:szCs w:val="16"/>
    </w:rPr>
  </w:style>
  <w:style w:type="character" w:customStyle="1" w:styleId="32">
    <w:name w:val="Основной текст с отступом 3 Знак"/>
    <w:basedOn w:val="a0"/>
    <w:link w:val="31"/>
    <w:rsid w:val="00CA0EB0"/>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CA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A0EB0"/>
    <w:rPr>
      <w:rFonts w:ascii="Courier New" w:eastAsia="Times New Roman" w:hAnsi="Courier New" w:cs="Courier New"/>
      <w:sz w:val="20"/>
      <w:szCs w:val="20"/>
      <w:lang w:eastAsia="ru-RU"/>
    </w:rPr>
  </w:style>
  <w:style w:type="paragraph" w:styleId="33">
    <w:name w:val="Body Text 3"/>
    <w:basedOn w:val="a"/>
    <w:link w:val="34"/>
    <w:uiPriority w:val="99"/>
    <w:unhideWhenUsed/>
    <w:rsid w:val="00CA0EB0"/>
    <w:pPr>
      <w:spacing w:after="120"/>
    </w:pPr>
    <w:rPr>
      <w:sz w:val="16"/>
      <w:szCs w:val="16"/>
    </w:rPr>
  </w:style>
  <w:style w:type="character" w:customStyle="1" w:styleId="34">
    <w:name w:val="Основной текст 3 Знак"/>
    <w:basedOn w:val="a0"/>
    <w:link w:val="33"/>
    <w:uiPriority w:val="99"/>
    <w:rsid w:val="00CA0EB0"/>
    <w:rPr>
      <w:rFonts w:ascii="Times New Roman" w:eastAsia="Times New Roman" w:hAnsi="Times New Roman" w:cs="Times New Roman"/>
      <w:sz w:val="16"/>
      <w:szCs w:val="16"/>
      <w:lang w:eastAsia="ru-RU"/>
    </w:rPr>
  </w:style>
  <w:style w:type="paragraph" w:styleId="af8">
    <w:name w:val="footnote text"/>
    <w:basedOn w:val="a"/>
    <w:link w:val="af9"/>
    <w:uiPriority w:val="99"/>
    <w:semiHidden/>
    <w:rsid w:val="00CA0EB0"/>
    <w:rPr>
      <w:sz w:val="20"/>
      <w:szCs w:val="20"/>
    </w:rPr>
  </w:style>
  <w:style w:type="character" w:customStyle="1" w:styleId="af9">
    <w:name w:val="Текст сноски Знак"/>
    <w:basedOn w:val="a0"/>
    <w:link w:val="af8"/>
    <w:uiPriority w:val="99"/>
    <w:semiHidden/>
    <w:rsid w:val="00CA0EB0"/>
    <w:rPr>
      <w:rFonts w:ascii="Times New Roman" w:eastAsia="Times New Roman" w:hAnsi="Times New Roman" w:cs="Times New Roman"/>
      <w:sz w:val="20"/>
      <w:szCs w:val="20"/>
      <w:lang w:eastAsia="ru-RU"/>
    </w:rPr>
  </w:style>
  <w:style w:type="character" w:styleId="afa">
    <w:name w:val="page number"/>
    <w:basedOn w:val="a0"/>
    <w:uiPriority w:val="99"/>
    <w:rsid w:val="00CA0EB0"/>
  </w:style>
  <w:style w:type="paragraph" w:customStyle="1" w:styleId="1-21">
    <w:name w:val="Средняя сетка 1 - Акцент 21"/>
    <w:basedOn w:val="a"/>
    <w:uiPriority w:val="34"/>
    <w:qFormat/>
    <w:rsid w:val="00CA0EB0"/>
    <w:pPr>
      <w:spacing w:after="200" w:line="276" w:lineRule="auto"/>
      <w:ind w:left="720"/>
      <w:contextualSpacing/>
    </w:pPr>
    <w:rPr>
      <w:rFonts w:ascii="Calibri" w:eastAsia="Calibri" w:hAnsi="Calibri"/>
      <w:sz w:val="22"/>
      <w:szCs w:val="22"/>
      <w:lang w:eastAsia="en-US"/>
    </w:rPr>
  </w:style>
  <w:style w:type="character" w:styleId="afb">
    <w:name w:val="annotation reference"/>
    <w:uiPriority w:val="99"/>
    <w:rsid w:val="00CA0EB0"/>
    <w:rPr>
      <w:sz w:val="18"/>
      <w:szCs w:val="18"/>
    </w:rPr>
  </w:style>
  <w:style w:type="paragraph" w:styleId="afc">
    <w:name w:val="annotation text"/>
    <w:basedOn w:val="a"/>
    <w:link w:val="afd"/>
    <w:uiPriority w:val="99"/>
    <w:rsid w:val="00CA0EB0"/>
  </w:style>
  <w:style w:type="character" w:customStyle="1" w:styleId="afd">
    <w:name w:val="Текст примечания Знак"/>
    <w:basedOn w:val="a0"/>
    <w:link w:val="afc"/>
    <w:uiPriority w:val="99"/>
    <w:rsid w:val="00CA0EB0"/>
    <w:rPr>
      <w:rFonts w:ascii="Times New Roman" w:eastAsia="Times New Roman" w:hAnsi="Times New Roman" w:cs="Times New Roman"/>
      <w:sz w:val="24"/>
      <w:szCs w:val="24"/>
      <w:lang w:eastAsia="ru-RU"/>
    </w:rPr>
  </w:style>
  <w:style w:type="paragraph" w:styleId="afe">
    <w:name w:val="annotation subject"/>
    <w:basedOn w:val="afc"/>
    <w:next w:val="afc"/>
    <w:link w:val="aff"/>
    <w:uiPriority w:val="99"/>
    <w:rsid w:val="00CA0EB0"/>
    <w:rPr>
      <w:b/>
      <w:bCs/>
    </w:rPr>
  </w:style>
  <w:style w:type="character" w:customStyle="1" w:styleId="aff">
    <w:name w:val="Тема примечания Знак"/>
    <w:basedOn w:val="afd"/>
    <w:link w:val="afe"/>
    <w:uiPriority w:val="99"/>
    <w:rsid w:val="00CA0EB0"/>
    <w:rPr>
      <w:b/>
      <w:bCs/>
    </w:rPr>
  </w:style>
  <w:style w:type="character" w:styleId="aff0">
    <w:name w:val="FollowedHyperlink"/>
    <w:uiPriority w:val="99"/>
    <w:rsid w:val="00CA0EB0"/>
    <w:rPr>
      <w:color w:val="800080"/>
      <w:u w:val="single"/>
    </w:rPr>
  </w:style>
  <w:style w:type="paragraph" w:customStyle="1" w:styleId="aff1">
    <w:name w:val="Знак Знак Знак Знак"/>
    <w:basedOn w:val="a"/>
    <w:rsid w:val="00CA0EB0"/>
    <w:pPr>
      <w:spacing w:before="100" w:beforeAutospacing="1" w:after="100" w:afterAutospacing="1"/>
    </w:pPr>
    <w:rPr>
      <w:rFonts w:ascii="Tahoma" w:hAnsi="Tahoma"/>
      <w:sz w:val="20"/>
      <w:szCs w:val="20"/>
      <w:lang w:val="en-US" w:eastAsia="en-US"/>
    </w:rPr>
  </w:style>
  <w:style w:type="paragraph" w:customStyle="1" w:styleId="22">
    <w:name w:val="Абзац списка2"/>
    <w:basedOn w:val="a"/>
    <w:rsid w:val="00CA0EB0"/>
    <w:pPr>
      <w:ind w:left="720"/>
    </w:pPr>
    <w:rPr>
      <w:szCs w:val="20"/>
    </w:rPr>
  </w:style>
  <w:style w:type="paragraph" w:customStyle="1" w:styleId="-11">
    <w:name w:val="Цветная заливка - Акцент 11"/>
    <w:hidden/>
    <w:uiPriority w:val="71"/>
    <w:rsid w:val="00CA0EB0"/>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CA0EB0"/>
    <w:rPr>
      <w:rFonts w:cs="Times New Roman"/>
      <w:b/>
      <w:bCs/>
      <w:sz w:val="24"/>
      <w:szCs w:val="24"/>
    </w:rPr>
  </w:style>
  <w:style w:type="paragraph" w:customStyle="1" w:styleId="aff2">
    <w:name w:val="÷¬__ ÷¬__ ÷¬__ ÷¬__"/>
    <w:basedOn w:val="a"/>
    <w:rsid w:val="00CA0EB0"/>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CA0EB0"/>
    <w:pPr>
      <w:spacing w:after="120" w:line="480" w:lineRule="auto"/>
      <w:ind w:left="283"/>
    </w:pPr>
  </w:style>
  <w:style w:type="character" w:customStyle="1" w:styleId="24">
    <w:name w:val="Основной текст с отступом 2 Знак"/>
    <w:basedOn w:val="a0"/>
    <w:link w:val="23"/>
    <w:rsid w:val="00CA0EB0"/>
    <w:rPr>
      <w:rFonts w:ascii="Times New Roman" w:eastAsia="Times New Roman" w:hAnsi="Times New Roman" w:cs="Times New Roman"/>
      <w:sz w:val="24"/>
      <w:szCs w:val="24"/>
      <w:lang w:eastAsia="ru-RU"/>
    </w:rPr>
  </w:style>
  <w:style w:type="paragraph" w:customStyle="1" w:styleId="ConsPlusCell">
    <w:name w:val="ConsPlusCell"/>
    <w:uiPriority w:val="99"/>
    <w:rsid w:val="00CA0EB0"/>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rsid w:val="00CA0EB0"/>
    <w:pPr>
      <w:tabs>
        <w:tab w:val="center" w:pos="4677"/>
        <w:tab w:val="right" w:pos="9355"/>
      </w:tabs>
    </w:pPr>
  </w:style>
  <w:style w:type="character" w:customStyle="1" w:styleId="aff4">
    <w:name w:val="Нижний колонтитул Знак"/>
    <w:basedOn w:val="a0"/>
    <w:link w:val="aff3"/>
    <w:rsid w:val="00CA0EB0"/>
    <w:rPr>
      <w:rFonts w:ascii="Times New Roman" w:eastAsia="Times New Roman" w:hAnsi="Times New Roman" w:cs="Times New Roman"/>
      <w:sz w:val="24"/>
      <w:szCs w:val="24"/>
      <w:lang w:eastAsia="ru-RU"/>
    </w:rPr>
  </w:style>
  <w:style w:type="paragraph" w:styleId="aff5">
    <w:name w:val="endnote text"/>
    <w:basedOn w:val="a"/>
    <w:link w:val="aff6"/>
    <w:rsid w:val="00CA0EB0"/>
    <w:rPr>
      <w:sz w:val="20"/>
      <w:szCs w:val="20"/>
    </w:rPr>
  </w:style>
  <w:style w:type="character" w:customStyle="1" w:styleId="aff6">
    <w:name w:val="Текст концевой сноски Знак"/>
    <w:basedOn w:val="a0"/>
    <w:link w:val="aff5"/>
    <w:rsid w:val="00CA0EB0"/>
    <w:rPr>
      <w:rFonts w:ascii="Times New Roman" w:eastAsia="Times New Roman" w:hAnsi="Times New Roman" w:cs="Times New Roman"/>
      <w:sz w:val="20"/>
      <w:szCs w:val="20"/>
      <w:lang w:eastAsia="ru-RU"/>
    </w:rPr>
  </w:style>
  <w:style w:type="character" w:styleId="aff7">
    <w:name w:val="endnote reference"/>
    <w:rsid w:val="00CA0EB0"/>
    <w:rPr>
      <w:vertAlign w:val="superscript"/>
    </w:rPr>
  </w:style>
  <w:style w:type="paragraph" w:customStyle="1" w:styleId="P16">
    <w:name w:val="P16"/>
    <w:basedOn w:val="a"/>
    <w:hidden/>
    <w:rsid w:val="00CA0EB0"/>
    <w:pPr>
      <w:widowControl w:val="0"/>
      <w:adjustRightInd w:val="0"/>
      <w:jc w:val="center"/>
      <w:textAlignment w:val="baseline"/>
    </w:pPr>
    <w:rPr>
      <w:rFonts w:eastAsia="SimSun1"/>
      <w:b/>
      <w:szCs w:val="20"/>
    </w:rPr>
  </w:style>
  <w:style w:type="paragraph" w:customStyle="1" w:styleId="P59">
    <w:name w:val="P59"/>
    <w:basedOn w:val="a"/>
    <w:hidden/>
    <w:rsid w:val="00CA0EB0"/>
    <w:pPr>
      <w:widowControl w:val="0"/>
      <w:tabs>
        <w:tab w:val="left" w:pos="-3420"/>
      </w:tabs>
      <w:adjustRightInd w:val="0"/>
      <w:jc w:val="center"/>
      <w:textAlignment w:val="baseline"/>
    </w:pPr>
    <w:rPr>
      <w:szCs w:val="20"/>
    </w:rPr>
  </w:style>
  <w:style w:type="paragraph" w:customStyle="1" w:styleId="P61">
    <w:name w:val="P61"/>
    <w:basedOn w:val="a"/>
    <w:hidden/>
    <w:rsid w:val="00CA0EB0"/>
    <w:pPr>
      <w:widowControl w:val="0"/>
      <w:tabs>
        <w:tab w:val="left" w:pos="-3420"/>
      </w:tabs>
      <w:adjustRightInd w:val="0"/>
      <w:jc w:val="center"/>
      <w:textAlignment w:val="baseline"/>
    </w:pPr>
    <w:rPr>
      <w:sz w:val="28"/>
      <w:szCs w:val="20"/>
    </w:rPr>
  </w:style>
  <w:style w:type="paragraph" w:customStyle="1" w:styleId="P103">
    <w:name w:val="P103"/>
    <w:basedOn w:val="a"/>
    <w:hidden/>
    <w:rsid w:val="00CA0EB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CA0EB0"/>
    <w:rPr>
      <w:sz w:val="24"/>
    </w:rPr>
  </w:style>
  <w:style w:type="paragraph" w:customStyle="1" w:styleId="formattext">
    <w:name w:val="formattext"/>
    <w:basedOn w:val="a"/>
    <w:rsid w:val="00CA0EB0"/>
    <w:pPr>
      <w:spacing w:before="100" w:beforeAutospacing="1" w:after="100" w:afterAutospacing="1"/>
    </w:pPr>
  </w:style>
  <w:style w:type="paragraph" w:customStyle="1" w:styleId="Default">
    <w:name w:val="Default"/>
    <w:rsid w:val="00CA0E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8">
    <w:name w:val="МУ Обычный стиль"/>
    <w:basedOn w:val="a"/>
    <w:autoRedefine/>
    <w:rsid w:val="00CA0EB0"/>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CA0EB0"/>
  </w:style>
  <w:style w:type="paragraph" w:styleId="25">
    <w:name w:val="Body Text 2"/>
    <w:basedOn w:val="a"/>
    <w:link w:val="26"/>
    <w:rsid w:val="00CA0EB0"/>
    <w:pPr>
      <w:spacing w:after="120" w:line="480" w:lineRule="auto"/>
    </w:pPr>
  </w:style>
  <w:style w:type="character" w:customStyle="1" w:styleId="26">
    <w:name w:val="Основной текст 2 Знак"/>
    <w:basedOn w:val="a0"/>
    <w:link w:val="25"/>
    <w:rsid w:val="00CA0EB0"/>
    <w:rPr>
      <w:rFonts w:ascii="Times New Roman" w:eastAsia="Times New Roman" w:hAnsi="Times New Roman" w:cs="Times New Roman"/>
      <w:sz w:val="24"/>
      <w:szCs w:val="24"/>
      <w:lang w:eastAsia="ru-RU"/>
    </w:rPr>
  </w:style>
  <w:style w:type="paragraph" w:customStyle="1" w:styleId="8">
    <w:name w:val="Стиль8"/>
    <w:basedOn w:val="a"/>
    <w:rsid w:val="00CA0EB0"/>
    <w:rPr>
      <w:rFonts w:eastAsia="Calibri"/>
      <w:noProof/>
      <w:sz w:val="28"/>
      <w:szCs w:val="28"/>
    </w:rPr>
  </w:style>
  <w:style w:type="character" w:customStyle="1" w:styleId="frgu-content-accordeon">
    <w:name w:val="frgu-content-accordeon"/>
    <w:basedOn w:val="a0"/>
    <w:rsid w:val="00CA0EB0"/>
  </w:style>
  <w:style w:type="character" w:customStyle="1" w:styleId="cfs">
    <w:name w:val="cfs"/>
    <w:rsid w:val="00CA0EB0"/>
  </w:style>
  <w:style w:type="paragraph" w:styleId="aff9">
    <w:name w:val="Revision"/>
    <w:hidden/>
    <w:uiPriority w:val="99"/>
    <w:semiHidden/>
    <w:rsid w:val="00CA0EB0"/>
    <w:pPr>
      <w:spacing w:after="0" w:line="240" w:lineRule="auto"/>
    </w:pPr>
    <w:rPr>
      <w:rFonts w:ascii="Times New Roman" w:eastAsia="Times New Roman" w:hAnsi="Times New Roman" w:cs="Times New Roman"/>
      <w:sz w:val="24"/>
      <w:szCs w:val="24"/>
      <w:lang w:eastAsia="ru-RU"/>
    </w:rPr>
  </w:style>
  <w:style w:type="paragraph" w:customStyle="1" w:styleId="35">
    <w:name w:val="Абзац списка3"/>
    <w:basedOn w:val="a"/>
    <w:rsid w:val="00CA0EB0"/>
    <w:pPr>
      <w:ind w:left="720"/>
    </w:pPr>
    <w:rPr>
      <w:szCs w:val="20"/>
    </w:rPr>
  </w:style>
  <w:style w:type="character" w:styleId="affa">
    <w:name w:val="line number"/>
    <w:rsid w:val="00CA0EB0"/>
  </w:style>
  <w:style w:type="paragraph" w:customStyle="1" w:styleId="Style29">
    <w:name w:val="Style29"/>
    <w:basedOn w:val="a"/>
    <w:rsid w:val="00CA0EB0"/>
    <w:pPr>
      <w:widowControl w:val="0"/>
      <w:suppressAutoHyphens/>
      <w:autoSpaceDE w:val="0"/>
    </w:pPr>
    <w:rPr>
      <w:sz w:val="20"/>
      <w:szCs w:val="20"/>
      <w:lang w:eastAsia="ar-SA"/>
    </w:rPr>
  </w:style>
  <w:style w:type="character" w:customStyle="1" w:styleId="apple-converted-space">
    <w:name w:val="apple-converted-space"/>
    <w:rsid w:val="00CA0EB0"/>
  </w:style>
  <w:style w:type="character" w:customStyle="1" w:styleId="ad">
    <w:name w:val="Абзац списка Знак"/>
    <w:aliases w:val="ТЗ список Знак,Абзац списка нумерованный Знак"/>
    <w:link w:val="ac"/>
    <w:qFormat/>
    <w:locked/>
    <w:rsid w:val="00CA0EB0"/>
    <w:rPr>
      <w:rFonts w:ascii="Times New Roman" w:eastAsia="Times New Roman" w:hAnsi="Times New Roman" w:cs="Times New Roman"/>
      <w:sz w:val="24"/>
      <w:szCs w:val="24"/>
      <w:lang w:eastAsia="ru-RU"/>
    </w:rPr>
  </w:style>
  <w:style w:type="paragraph" w:customStyle="1" w:styleId="4">
    <w:name w:val="Абзац списка4"/>
    <w:basedOn w:val="a"/>
    <w:rsid w:val="00CA0EB0"/>
    <w:pPr>
      <w:ind w:left="720"/>
    </w:pPr>
    <w:rPr>
      <w:szCs w:val="20"/>
    </w:rPr>
  </w:style>
  <w:style w:type="paragraph" w:customStyle="1" w:styleId="Textbody">
    <w:name w:val="Text body"/>
    <w:basedOn w:val="a"/>
    <w:rsid w:val="00CA0EB0"/>
    <w:pPr>
      <w:widowControl w:val="0"/>
      <w:suppressAutoHyphens/>
      <w:autoSpaceDN w:val="0"/>
      <w:spacing w:after="120"/>
      <w:textAlignment w:val="baseline"/>
    </w:pPr>
    <w:rPr>
      <w:rFonts w:eastAsia="Andale Sans UI" w:cs="Tahoma"/>
      <w:kern w:val="3"/>
      <w:lang w:val="de-DE" w:eastAsia="ja-JP" w:bidi="fa-IR"/>
    </w:rPr>
  </w:style>
  <w:style w:type="paragraph" w:customStyle="1" w:styleId="Standard">
    <w:name w:val="Standard"/>
    <w:rsid w:val="00CA0EB0"/>
    <w:pPr>
      <w:suppressAutoHyphens/>
      <w:autoSpaceDN w:val="0"/>
      <w:spacing w:after="0" w:line="240" w:lineRule="auto"/>
      <w:textAlignment w:val="baseline"/>
    </w:pPr>
    <w:rPr>
      <w:rFonts w:ascii="Times New Roman" w:eastAsia="Times New Roman" w:hAnsi="Times New Roman" w:cs="Times New Roman"/>
      <w:kern w:val="3"/>
    </w:rPr>
  </w:style>
  <w:style w:type="paragraph" w:customStyle="1" w:styleId="ConsNormal">
    <w:name w:val="ConsNormal"/>
    <w:rsid w:val="004550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45509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ourcetagjustify">
    <w:name w:val="source__tag justify"/>
    <w:basedOn w:val="a"/>
    <w:rsid w:val="00317890"/>
    <w:pPr>
      <w:spacing w:before="100" w:beforeAutospacing="1" w:after="100" w:afterAutospacing="1"/>
    </w:pPr>
  </w:style>
  <w:style w:type="character" w:customStyle="1" w:styleId="40">
    <w:name w:val="Основной текст (4)_"/>
    <w:basedOn w:val="a0"/>
    <w:link w:val="41"/>
    <w:rsid w:val="00317890"/>
    <w:rPr>
      <w:spacing w:val="-10"/>
      <w:sz w:val="28"/>
      <w:szCs w:val="28"/>
      <w:shd w:val="clear" w:color="auto" w:fill="FFFFFF"/>
    </w:rPr>
  </w:style>
  <w:style w:type="paragraph" w:customStyle="1" w:styleId="41">
    <w:name w:val="Основной текст (4)"/>
    <w:basedOn w:val="a"/>
    <w:link w:val="40"/>
    <w:rsid w:val="00317890"/>
    <w:pPr>
      <w:shd w:val="clear" w:color="auto" w:fill="FFFFFF"/>
      <w:spacing w:before="600" w:line="326" w:lineRule="exact"/>
      <w:jc w:val="center"/>
    </w:pPr>
    <w:rPr>
      <w:rFonts w:asciiTheme="minorHAnsi" w:eastAsiaTheme="minorHAnsi" w:hAnsiTheme="minorHAnsi" w:cstheme="minorBidi"/>
      <w:spacing w:val="-10"/>
      <w:sz w:val="28"/>
      <w:szCs w:val="28"/>
      <w:lang w:eastAsia="en-US"/>
    </w:rPr>
  </w:style>
  <w:style w:type="character" w:customStyle="1" w:styleId="affb">
    <w:name w:val="Основной текст + Курсив"/>
    <w:basedOn w:val="a0"/>
    <w:uiPriority w:val="99"/>
    <w:rsid w:val="00317890"/>
    <w:rPr>
      <w:rFonts w:ascii="Times New Roman" w:hAnsi="Times New Roman" w:cs="Times New Roman"/>
      <w:i/>
      <w:iCs/>
      <w:spacing w:val="0"/>
      <w:sz w:val="25"/>
      <w:szCs w:val="25"/>
      <w:shd w:val="clear" w:color="auto" w:fill="FFFFFF"/>
    </w:rPr>
  </w:style>
  <w:style w:type="character" w:customStyle="1" w:styleId="120">
    <w:name w:val="Основной текст + 12"/>
    <w:aliases w:val="5 pt,Полужирный,Интервал 0 pt4"/>
    <w:basedOn w:val="a0"/>
    <w:uiPriority w:val="99"/>
    <w:rsid w:val="00317890"/>
    <w:rPr>
      <w:rFonts w:ascii="Times New Roman" w:hAnsi="Times New Roman" w:cs="Times New Roman"/>
      <w:b/>
      <w:bCs/>
      <w:spacing w:val="0"/>
      <w:sz w:val="25"/>
      <w:szCs w:val="25"/>
      <w:shd w:val="clear" w:color="auto" w:fill="FFFFFF"/>
    </w:rPr>
  </w:style>
  <w:style w:type="paragraph" w:styleId="affc">
    <w:name w:val="Body Text Indent"/>
    <w:basedOn w:val="a"/>
    <w:link w:val="affd"/>
    <w:unhideWhenUsed/>
    <w:rsid w:val="00E32E9B"/>
    <w:pPr>
      <w:spacing w:after="120"/>
      <w:ind w:left="283"/>
    </w:pPr>
    <w:rPr>
      <w:lang w:val="tt-RU"/>
    </w:rPr>
  </w:style>
  <w:style w:type="character" w:customStyle="1" w:styleId="affd">
    <w:name w:val="Основной текст с отступом Знак"/>
    <w:basedOn w:val="a0"/>
    <w:link w:val="affc"/>
    <w:rsid w:val="00E32E9B"/>
    <w:rPr>
      <w:rFonts w:ascii="Times New Roman" w:eastAsia="Times New Roman" w:hAnsi="Times New Roman" w:cs="Times New Roman"/>
      <w:sz w:val="24"/>
      <w:szCs w:val="24"/>
      <w:lang w:val="tt-RU" w:eastAsia="ru-RU"/>
    </w:rPr>
  </w:style>
  <w:style w:type="paragraph" w:customStyle="1" w:styleId="15">
    <w:name w:val="Стиль1"/>
    <w:basedOn w:val="a"/>
    <w:autoRedefine/>
    <w:rsid w:val="00E32E9B"/>
    <w:pPr>
      <w:suppressAutoHyphens/>
      <w:jc w:val="both"/>
    </w:pPr>
    <w:rPr>
      <w:iCs/>
      <w:sz w:val="26"/>
      <w:szCs w:val="26"/>
    </w:rPr>
  </w:style>
  <w:style w:type="character" w:customStyle="1" w:styleId="ConsPlusNormal1">
    <w:name w:val="ConsPlusNormal1"/>
    <w:uiPriority w:val="99"/>
    <w:locked/>
    <w:rsid w:val="005364FC"/>
    <w:rPr>
      <w:rFonts w:ascii="Times New Roman" w:eastAsiaTheme="minorEastAsia" w:hAnsi="Times New Roman" w:cs="Times New Roman"/>
      <w:sz w:val="24"/>
      <w:szCs w:val="24"/>
      <w:lang w:eastAsia="ru-RU"/>
    </w:rPr>
  </w:style>
  <w:style w:type="paragraph" w:customStyle="1" w:styleId="s1">
    <w:name w:val="s_1"/>
    <w:basedOn w:val="a"/>
    <w:uiPriority w:val="99"/>
    <w:rsid w:val="005364FC"/>
    <w:pPr>
      <w:ind w:firstLine="720"/>
      <w:jc w:val="both"/>
    </w:pPr>
    <w:rPr>
      <w:rFonts w:ascii="Arial" w:hAnsi="Arial" w:cs="Arial"/>
      <w:sz w:val="26"/>
      <w:szCs w:val="26"/>
    </w:rPr>
  </w:style>
  <w:style w:type="paragraph" w:customStyle="1" w:styleId="16">
    <w:name w:val="Без интервала1"/>
    <w:uiPriority w:val="99"/>
    <w:rsid w:val="005364FC"/>
    <w:pPr>
      <w:suppressAutoHyphens/>
      <w:spacing w:after="0" w:line="240" w:lineRule="auto"/>
    </w:pPr>
    <w:rPr>
      <w:rFonts w:ascii="Calibri" w:eastAsia="Times New Roman" w:hAnsi="Calibri" w:cs="Calibri"/>
      <w:lang w:eastAsia="zh-CN"/>
    </w:rPr>
  </w:style>
  <w:style w:type="paragraph" w:customStyle="1" w:styleId="TableParagraph">
    <w:name w:val="Table Paragraph"/>
    <w:basedOn w:val="a"/>
    <w:uiPriority w:val="1"/>
    <w:qFormat/>
    <w:rsid w:val="00955CB3"/>
    <w:pPr>
      <w:widowControl w:val="0"/>
      <w:autoSpaceDE w:val="0"/>
      <w:autoSpaceDN w:val="0"/>
    </w:pPr>
    <w:rPr>
      <w:sz w:val="22"/>
      <w:szCs w:val="22"/>
      <w:lang w:eastAsia="en-US"/>
    </w:rPr>
  </w:style>
  <w:style w:type="table" w:customStyle="1" w:styleId="TableNormal">
    <w:name w:val="Table Normal"/>
    <w:uiPriority w:val="2"/>
    <w:semiHidden/>
    <w:qFormat/>
    <w:rsid w:val="00955CB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Heading">
    <w:name w:val="Heading"/>
    <w:rsid w:val="006C558E"/>
    <w:pPr>
      <w:autoSpaceDE w:val="0"/>
      <w:autoSpaceDN w:val="0"/>
      <w:adjustRightInd w:val="0"/>
      <w:spacing w:after="0" w:line="240" w:lineRule="auto"/>
    </w:pPr>
    <w:rPr>
      <w:rFonts w:ascii="Arial" w:eastAsia="Times New Roman" w:hAnsi="Arial" w:cs="Arial"/>
      <w:b/>
      <w:bCs/>
      <w:lang w:eastAsia="ru-RU"/>
    </w:rPr>
  </w:style>
  <w:style w:type="paragraph" w:customStyle="1" w:styleId="p1">
    <w:name w:val="p1"/>
    <w:basedOn w:val="a"/>
    <w:rsid w:val="006C558E"/>
    <w:pPr>
      <w:spacing w:before="100" w:beforeAutospacing="1" w:after="100" w:afterAutospacing="1"/>
    </w:pPr>
  </w:style>
  <w:style w:type="paragraph" w:customStyle="1" w:styleId="p2">
    <w:name w:val="p2"/>
    <w:basedOn w:val="a"/>
    <w:rsid w:val="006C558E"/>
    <w:pPr>
      <w:spacing w:before="100" w:beforeAutospacing="1" w:after="100" w:afterAutospacing="1"/>
    </w:pPr>
  </w:style>
  <w:style w:type="paragraph" w:customStyle="1" w:styleId="p3">
    <w:name w:val="p3"/>
    <w:basedOn w:val="a"/>
    <w:rsid w:val="006C558E"/>
    <w:pPr>
      <w:spacing w:before="100" w:beforeAutospacing="1" w:after="100" w:afterAutospacing="1"/>
    </w:pPr>
  </w:style>
  <w:style w:type="paragraph" w:customStyle="1" w:styleId="p4">
    <w:name w:val="p4"/>
    <w:basedOn w:val="a"/>
    <w:rsid w:val="006C558E"/>
    <w:pPr>
      <w:spacing w:before="100" w:beforeAutospacing="1" w:after="100" w:afterAutospacing="1"/>
    </w:pPr>
  </w:style>
  <w:style w:type="paragraph" w:customStyle="1" w:styleId="p5">
    <w:name w:val="p5"/>
    <w:basedOn w:val="a"/>
    <w:rsid w:val="006C558E"/>
    <w:pPr>
      <w:spacing w:before="100" w:beforeAutospacing="1" w:after="100" w:afterAutospacing="1"/>
    </w:pPr>
  </w:style>
  <w:style w:type="paragraph" w:customStyle="1" w:styleId="p6">
    <w:name w:val="p6"/>
    <w:basedOn w:val="a"/>
    <w:rsid w:val="006C558E"/>
    <w:pPr>
      <w:spacing w:before="100" w:beforeAutospacing="1" w:after="100" w:afterAutospacing="1"/>
    </w:pPr>
  </w:style>
  <w:style w:type="paragraph" w:customStyle="1" w:styleId="p8">
    <w:name w:val="p8"/>
    <w:basedOn w:val="a"/>
    <w:rsid w:val="006C558E"/>
    <w:pPr>
      <w:spacing w:before="100" w:beforeAutospacing="1" w:after="100" w:afterAutospacing="1"/>
    </w:pPr>
  </w:style>
  <w:style w:type="paragraph" w:customStyle="1" w:styleId="p10">
    <w:name w:val="p10"/>
    <w:basedOn w:val="a"/>
    <w:rsid w:val="006C558E"/>
    <w:pPr>
      <w:spacing w:before="100" w:beforeAutospacing="1" w:after="100" w:afterAutospacing="1"/>
    </w:pPr>
  </w:style>
  <w:style w:type="character" w:customStyle="1" w:styleId="s10">
    <w:name w:val="s1"/>
    <w:basedOn w:val="a0"/>
    <w:rsid w:val="006C558E"/>
  </w:style>
  <w:style w:type="character" w:customStyle="1" w:styleId="s2">
    <w:name w:val="s2"/>
    <w:basedOn w:val="a0"/>
    <w:rsid w:val="006C558E"/>
  </w:style>
  <w:style w:type="character" w:customStyle="1" w:styleId="s3">
    <w:name w:val="s3"/>
    <w:basedOn w:val="a0"/>
    <w:rsid w:val="006C558E"/>
  </w:style>
</w:styles>
</file>

<file path=word/webSettings.xml><?xml version="1.0" encoding="utf-8"?>
<w:webSettings xmlns:r="http://schemas.openxmlformats.org/officeDocument/2006/relationships" xmlns:w="http://schemas.openxmlformats.org/wordprocessingml/2006/main">
  <w:divs>
    <w:div w:id="196429966">
      <w:bodyDiv w:val="1"/>
      <w:marLeft w:val="0"/>
      <w:marRight w:val="0"/>
      <w:marTop w:val="0"/>
      <w:marBottom w:val="0"/>
      <w:divBdr>
        <w:top w:val="none" w:sz="0" w:space="0" w:color="auto"/>
        <w:left w:val="none" w:sz="0" w:space="0" w:color="auto"/>
        <w:bottom w:val="none" w:sz="0" w:space="0" w:color="auto"/>
        <w:right w:val="none" w:sz="0" w:space="0" w:color="auto"/>
      </w:divBdr>
    </w:div>
    <w:div w:id="471411018">
      <w:bodyDiv w:val="1"/>
      <w:marLeft w:val="0"/>
      <w:marRight w:val="0"/>
      <w:marTop w:val="0"/>
      <w:marBottom w:val="0"/>
      <w:divBdr>
        <w:top w:val="none" w:sz="0" w:space="0" w:color="auto"/>
        <w:left w:val="none" w:sz="0" w:space="0" w:color="auto"/>
        <w:bottom w:val="none" w:sz="0" w:space="0" w:color="auto"/>
        <w:right w:val="none" w:sz="0" w:space="0" w:color="auto"/>
      </w:divBdr>
    </w:div>
    <w:div w:id="83966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2987</Words>
  <Characters>17029</Characters>
  <Application>Microsoft Office Word</Application>
  <DocSecurity>0</DocSecurity>
  <Lines>141</Lines>
  <Paragraphs>39</Paragraphs>
  <ScaleCrop>false</ScaleCrop>
  <Company/>
  <LinksUpToDate>false</LinksUpToDate>
  <CharactersWithSpaces>19977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25</cp:revision>
  <dcterms:created xsi:type="dcterms:W3CDTF">2021-11-30T05:46:00Z</dcterms:created>
  <dcterms:modified xsi:type="dcterms:W3CDTF">2021-12-02T09:52:00Z</dcterms:modified>
</cp:coreProperties>
</file>